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50C4" w14:textId="77777777" w:rsidR="00632EA3" w:rsidRDefault="00632EA3">
      <w:pPr>
        <w:spacing w:line="200" w:lineRule="exact"/>
      </w:pPr>
    </w:p>
    <w:p w14:paraId="55542407" w14:textId="0644C9C7" w:rsidR="00632EA3" w:rsidRDefault="00CB3D9E">
      <w:pPr>
        <w:spacing w:line="200" w:lineRule="exact"/>
      </w:pPr>
      <w:r>
        <w:t xml:space="preserve"> </w:t>
      </w:r>
    </w:p>
    <w:p w14:paraId="17FD8886" w14:textId="77777777" w:rsidR="00CB3D9E" w:rsidRDefault="00CB3D9E">
      <w:pPr>
        <w:spacing w:line="200" w:lineRule="exact"/>
      </w:pPr>
    </w:p>
    <w:p w14:paraId="7943AF85" w14:textId="77777777" w:rsidR="00632EA3" w:rsidRDefault="00376846">
      <w:pPr>
        <w:spacing w:before="27"/>
        <w:ind w:left="3304" w:right="3285"/>
        <w:jc w:val="center"/>
        <w:rPr>
          <w:sz w:val="26"/>
          <w:szCs w:val="26"/>
        </w:rPr>
      </w:pPr>
      <w:r>
        <w:rPr>
          <w:b/>
          <w:sz w:val="26"/>
          <w:szCs w:val="26"/>
        </w:rPr>
        <w:t>-- This is NOT legal advice --</w:t>
      </w:r>
    </w:p>
    <w:p w14:paraId="34B17CA6" w14:textId="2FECB415" w:rsidR="00632EA3" w:rsidRDefault="00376846">
      <w:pPr>
        <w:spacing w:before="98"/>
        <w:ind w:left="476" w:right="64"/>
        <w:rPr>
          <w:sz w:val="26"/>
          <w:szCs w:val="26"/>
        </w:rPr>
      </w:pPr>
      <w:r>
        <w:rPr>
          <w:sz w:val="26"/>
          <w:szCs w:val="26"/>
        </w:rPr>
        <w:t>The in</w:t>
      </w:r>
      <w:r>
        <w:rPr>
          <w:spacing w:val="-2"/>
          <w:sz w:val="26"/>
          <w:szCs w:val="26"/>
        </w:rPr>
        <w:t>f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ation p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ov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ded here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is based on the 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 xml:space="preserve">ission 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les of Practice and Procedure (Rules) and the Docket Office 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actices. Additional in</w:t>
      </w:r>
      <w:r>
        <w:rPr>
          <w:spacing w:val="-2"/>
          <w:sz w:val="26"/>
          <w:szCs w:val="26"/>
        </w:rPr>
        <w:t>f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ation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y be found in the Public Utilities Code and in the C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mmission’s decisions, general orders, and resolutions,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as well as on-line gu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des (for e</w:t>
      </w:r>
      <w:r>
        <w:rPr>
          <w:spacing w:val="1"/>
          <w:sz w:val="26"/>
          <w:szCs w:val="26"/>
        </w:rPr>
        <w:t>x</w:t>
      </w:r>
      <w:r>
        <w:rPr>
          <w:sz w:val="26"/>
          <w:szCs w:val="26"/>
        </w:rPr>
        <w:t>ample, Intervenor Compensation Program Guide).</w:t>
      </w:r>
    </w:p>
    <w:p w14:paraId="26C555FC" w14:textId="746B3D1D" w:rsidR="00CB3D9E" w:rsidRDefault="00CB3D9E">
      <w:pPr>
        <w:spacing w:before="98"/>
        <w:ind w:left="476" w:right="64"/>
        <w:rPr>
          <w:sz w:val="6"/>
          <w:szCs w:val="6"/>
        </w:rPr>
      </w:pPr>
    </w:p>
    <w:p w14:paraId="511489D4" w14:textId="77777777" w:rsidR="00CB3D9E" w:rsidRPr="00CB3D9E" w:rsidRDefault="00CB3D9E">
      <w:pPr>
        <w:spacing w:before="98"/>
        <w:ind w:left="476" w:right="64"/>
        <w:rPr>
          <w:sz w:val="6"/>
          <w:szCs w:val="6"/>
        </w:rPr>
      </w:pPr>
    </w:p>
    <w:p w14:paraId="1807C58C" w14:textId="38FA7B34" w:rsidR="00632EA3" w:rsidRDefault="00CB3D9E" w:rsidP="00CB3D9E">
      <w:pPr>
        <w:spacing w:before="18" w:line="260" w:lineRule="exact"/>
        <w:ind w:left="360"/>
        <w:rPr>
          <w:sz w:val="26"/>
          <w:szCs w:val="26"/>
        </w:rPr>
      </w:pPr>
      <w:r>
        <w:rPr>
          <w:b/>
          <w:sz w:val="24"/>
          <w:szCs w:val="24"/>
        </w:rPr>
        <w:t>*** CLICK ON YOUR SUBJECT OR QUE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TION TO JU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P TO THE ANSWER ***</w:t>
      </w:r>
    </w:p>
    <w:p w14:paraId="0DA021CD" w14:textId="1BF87371" w:rsidR="00632EA3" w:rsidRDefault="00632EA3">
      <w:pPr>
        <w:spacing w:line="120" w:lineRule="exact"/>
        <w:rPr>
          <w:sz w:val="13"/>
          <w:szCs w:val="13"/>
        </w:rPr>
      </w:pPr>
    </w:p>
    <w:p w14:paraId="25717F55" w14:textId="77777777" w:rsidR="00CB3D9E" w:rsidRDefault="00CB3D9E">
      <w:pPr>
        <w:spacing w:line="120" w:lineRule="exact"/>
        <w:rPr>
          <w:sz w:val="13"/>
          <w:szCs w:val="13"/>
        </w:rPr>
      </w:pPr>
    </w:p>
    <w:p w14:paraId="533D80C6" w14:textId="6152AB88" w:rsidR="00632EA3" w:rsidRDefault="00A432E6">
      <w:pPr>
        <w:ind w:left="76" w:right="67"/>
        <w:jc w:val="center"/>
        <w:rPr>
          <w:rFonts w:ascii="Book Antiqua" w:eastAsia="Book Antiqua" w:hAnsi="Book Antiqua" w:cs="Book Antiqua"/>
          <w:sz w:val="26"/>
          <w:szCs w:val="26"/>
        </w:rPr>
      </w:pPr>
      <w:hyperlink w:anchor="_Getting_Started" w:history="1">
        <w:r w:rsidR="00376846" w:rsidRPr="00A432E6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Getting</w:t>
        </w:r>
        <w:r w:rsidR="00376846" w:rsidRPr="00A432E6">
          <w:rPr>
            <w:rStyle w:val="Hyperlink"/>
            <w:rFonts w:ascii="Book Antiqua" w:eastAsia="Book Antiqua" w:hAnsi="Book Antiqua" w:cs="Book Antiqua"/>
            <w:b/>
            <w:bCs/>
            <w:spacing w:val="-1"/>
            <w:sz w:val="26"/>
            <w:szCs w:val="26"/>
          </w:rPr>
          <w:t xml:space="preserve"> </w:t>
        </w:r>
        <w:r w:rsidR="00376846" w:rsidRPr="00A432E6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Started</w:t>
        </w:r>
      </w:hyperlink>
      <w:r w:rsidR="00376846">
        <w:rPr>
          <w:rFonts w:ascii="Book Antiqua" w:eastAsia="Book Antiqua" w:hAnsi="Book Antiqua" w:cs="Book Antiqua"/>
          <w:spacing w:val="-3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..............................................................................................................</w:t>
      </w:r>
      <w:r w:rsidR="00376846">
        <w:rPr>
          <w:rFonts w:ascii="Book Antiqua" w:eastAsia="Book Antiqua" w:hAnsi="Book Antiqua" w:cs="Book Antiqua"/>
          <w:spacing w:val="1"/>
          <w:sz w:val="26"/>
          <w:szCs w:val="26"/>
        </w:rPr>
        <w:t>.</w:t>
      </w:r>
      <w:r w:rsidR="00376846">
        <w:rPr>
          <w:rFonts w:ascii="Book Antiqua" w:eastAsia="Book Antiqua" w:hAnsi="Book Antiqua" w:cs="Book Antiqua"/>
          <w:sz w:val="26"/>
          <w:szCs w:val="26"/>
        </w:rPr>
        <w:t>......</w:t>
      </w:r>
      <w:r w:rsidR="00376846">
        <w:rPr>
          <w:rFonts w:ascii="Book Antiqua" w:eastAsia="Book Antiqua" w:hAnsi="Book Antiqua" w:cs="Book Antiqua"/>
          <w:spacing w:val="-18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4</w:t>
      </w:r>
    </w:p>
    <w:p w14:paraId="79821AD2" w14:textId="77777777" w:rsidR="00632EA3" w:rsidRDefault="00632EA3">
      <w:pPr>
        <w:spacing w:before="17" w:line="200" w:lineRule="exact"/>
      </w:pPr>
    </w:p>
    <w:p w14:paraId="0F4BE3E7" w14:textId="32393235" w:rsidR="00632EA3" w:rsidRPr="00A67465" w:rsidRDefault="00A67465">
      <w:pPr>
        <w:ind w:left="356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 \l "AssistanceToThePublicForFilingADocument"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76846" w:rsidRPr="00A67465">
        <w:rPr>
          <w:rStyle w:val="Hyperlink"/>
          <w:sz w:val="24"/>
          <w:szCs w:val="24"/>
        </w:rPr>
        <w:t>Is there any assi</w:t>
      </w:r>
      <w:r w:rsidR="00376846" w:rsidRPr="00A67465">
        <w:rPr>
          <w:rStyle w:val="Hyperlink"/>
          <w:spacing w:val="-1"/>
          <w:sz w:val="24"/>
          <w:szCs w:val="24"/>
        </w:rPr>
        <w:t>s</w:t>
      </w:r>
      <w:r w:rsidR="00376846" w:rsidRPr="00A67465">
        <w:rPr>
          <w:rStyle w:val="Hyperlink"/>
          <w:spacing w:val="1"/>
          <w:sz w:val="24"/>
          <w:szCs w:val="24"/>
        </w:rPr>
        <w:t>t</w:t>
      </w:r>
      <w:r w:rsidR="00376846" w:rsidRPr="00A67465">
        <w:rPr>
          <w:rStyle w:val="Hyperlink"/>
          <w:sz w:val="24"/>
          <w:szCs w:val="24"/>
        </w:rPr>
        <w:t>ance to</w:t>
      </w:r>
      <w:r w:rsidR="00376846" w:rsidRPr="00A67465">
        <w:rPr>
          <w:rStyle w:val="Hyperlink"/>
          <w:spacing w:val="-1"/>
          <w:sz w:val="24"/>
          <w:szCs w:val="24"/>
        </w:rPr>
        <w:t xml:space="preserve"> </w:t>
      </w:r>
      <w:r w:rsidR="00376846" w:rsidRPr="00A67465">
        <w:rPr>
          <w:rStyle w:val="Hyperlink"/>
          <w:sz w:val="24"/>
          <w:szCs w:val="24"/>
        </w:rPr>
        <w:t>the public for filing a</w:t>
      </w:r>
      <w:r w:rsidR="00376846" w:rsidRPr="00A67465">
        <w:rPr>
          <w:rStyle w:val="Hyperlink"/>
          <w:spacing w:val="-1"/>
          <w:sz w:val="24"/>
          <w:szCs w:val="24"/>
        </w:rPr>
        <w:t xml:space="preserve"> d</w:t>
      </w:r>
      <w:r w:rsidR="00376846" w:rsidRPr="00A67465">
        <w:rPr>
          <w:rStyle w:val="Hyperlink"/>
          <w:sz w:val="24"/>
          <w:szCs w:val="24"/>
        </w:rPr>
        <w:t>ocu</w:t>
      </w:r>
      <w:r w:rsidR="00376846" w:rsidRPr="00A67465">
        <w:rPr>
          <w:rStyle w:val="Hyperlink"/>
          <w:spacing w:val="-2"/>
          <w:sz w:val="24"/>
          <w:szCs w:val="24"/>
        </w:rPr>
        <w:t>m</w:t>
      </w:r>
      <w:r w:rsidR="00376846" w:rsidRPr="00A67465">
        <w:rPr>
          <w:rStyle w:val="Hyperlink"/>
          <w:sz w:val="24"/>
          <w:szCs w:val="24"/>
        </w:rPr>
        <w:t>ent in for</w:t>
      </w:r>
      <w:r w:rsidR="00376846" w:rsidRPr="00A67465">
        <w:rPr>
          <w:rStyle w:val="Hyperlink"/>
          <w:spacing w:val="-2"/>
          <w:sz w:val="24"/>
          <w:szCs w:val="24"/>
        </w:rPr>
        <w:t>m</w:t>
      </w:r>
      <w:r w:rsidR="00376846" w:rsidRPr="00A67465">
        <w:rPr>
          <w:rStyle w:val="Hyperlink"/>
          <w:sz w:val="24"/>
          <w:szCs w:val="24"/>
        </w:rPr>
        <w:t xml:space="preserve">al proceeding with the </w:t>
      </w:r>
      <w:proofErr w:type="gramStart"/>
      <w:r w:rsidR="00376846" w:rsidRPr="00A67465">
        <w:rPr>
          <w:rStyle w:val="Hyperlink"/>
          <w:sz w:val="24"/>
          <w:szCs w:val="24"/>
        </w:rPr>
        <w:t>Docket</w:t>
      </w:r>
      <w:proofErr w:type="gramEnd"/>
    </w:p>
    <w:p w14:paraId="6D72C0E6" w14:textId="5DB6DB44" w:rsidR="00632EA3" w:rsidRDefault="00376846">
      <w:pPr>
        <w:ind w:left="356"/>
        <w:rPr>
          <w:sz w:val="24"/>
          <w:szCs w:val="24"/>
        </w:rPr>
      </w:pPr>
      <w:r w:rsidRPr="00A67465">
        <w:rPr>
          <w:rStyle w:val="Hyperlink"/>
          <w:sz w:val="24"/>
          <w:szCs w:val="24"/>
        </w:rPr>
        <w:t>Office</w:t>
      </w:r>
      <w:r w:rsidRPr="00A67465">
        <w:rPr>
          <w:rStyle w:val="Hyperlink"/>
          <w:spacing w:val="25"/>
          <w:sz w:val="24"/>
          <w:szCs w:val="24"/>
        </w:rPr>
        <w:t>?</w:t>
      </w:r>
      <w:r w:rsidR="00A67465">
        <w:rPr>
          <w:sz w:val="24"/>
          <w:szCs w:val="24"/>
        </w:rPr>
        <w:fldChar w:fldCharType="end"/>
      </w:r>
      <w:r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14"/>
          <w:sz w:val="24"/>
          <w:szCs w:val="24"/>
        </w:rPr>
        <w:t>.</w:t>
      </w:r>
      <w:r>
        <w:rPr>
          <w:sz w:val="24"/>
          <w:szCs w:val="24"/>
        </w:rPr>
        <w:t>4</w:t>
      </w:r>
    </w:p>
    <w:p w14:paraId="665F294B" w14:textId="77777777" w:rsidR="00632EA3" w:rsidRDefault="00632EA3">
      <w:pPr>
        <w:spacing w:line="200" w:lineRule="exact"/>
      </w:pPr>
    </w:p>
    <w:p w14:paraId="6BC01841" w14:textId="27479274" w:rsidR="00632EA3" w:rsidRPr="00A67465" w:rsidRDefault="00A67465">
      <w:pPr>
        <w:ind w:left="356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 \l "CommissionRulesOfPracticeAndProcedure"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76846" w:rsidRPr="00A67465">
        <w:rPr>
          <w:rStyle w:val="Hyperlink"/>
          <w:sz w:val="24"/>
          <w:szCs w:val="24"/>
        </w:rPr>
        <w:t>Where do I find the Com</w:t>
      </w:r>
      <w:r w:rsidR="00376846" w:rsidRPr="00A67465">
        <w:rPr>
          <w:rStyle w:val="Hyperlink"/>
          <w:spacing w:val="-2"/>
          <w:sz w:val="24"/>
          <w:szCs w:val="24"/>
        </w:rPr>
        <w:t>m</w:t>
      </w:r>
      <w:r w:rsidR="00376846" w:rsidRPr="00A67465">
        <w:rPr>
          <w:rStyle w:val="Hyperlink"/>
          <w:sz w:val="24"/>
          <w:szCs w:val="24"/>
        </w:rPr>
        <w:t>ission Rules of Practice</w:t>
      </w:r>
      <w:r w:rsidR="00376846" w:rsidRPr="00A67465">
        <w:rPr>
          <w:rStyle w:val="Hyperlink"/>
          <w:spacing w:val="-1"/>
          <w:sz w:val="24"/>
          <w:szCs w:val="24"/>
        </w:rPr>
        <w:t xml:space="preserve"> </w:t>
      </w:r>
      <w:r w:rsidR="00376846" w:rsidRPr="00A67465">
        <w:rPr>
          <w:rStyle w:val="Hyperlink"/>
          <w:sz w:val="24"/>
          <w:szCs w:val="24"/>
        </w:rPr>
        <w:t>and Procedure (Rule</w:t>
      </w:r>
      <w:r w:rsidR="00376846" w:rsidRPr="00A67465">
        <w:rPr>
          <w:rStyle w:val="Hyperlink"/>
          <w:spacing w:val="-1"/>
          <w:sz w:val="24"/>
          <w:szCs w:val="24"/>
        </w:rPr>
        <w:t>s</w:t>
      </w:r>
      <w:r w:rsidR="00376846" w:rsidRPr="00A67465">
        <w:rPr>
          <w:rStyle w:val="Hyperlink"/>
          <w:sz w:val="24"/>
          <w:szCs w:val="24"/>
        </w:rPr>
        <w:t xml:space="preserve">), Pub. Util. Code </w:t>
      </w:r>
      <w:proofErr w:type="gramStart"/>
      <w:r w:rsidR="00376846" w:rsidRPr="00A67465">
        <w:rPr>
          <w:rStyle w:val="Hyperlink"/>
          <w:sz w:val="24"/>
          <w:szCs w:val="24"/>
        </w:rPr>
        <w:t>and</w:t>
      </w:r>
      <w:proofErr w:type="gramEnd"/>
    </w:p>
    <w:p w14:paraId="436F790A" w14:textId="04427462" w:rsidR="00632EA3" w:rsidRDefault="00376846">
      <w:pPr>
        <w:ind w:left="356"/>
        <w:rPr>
          <w:sz w:val="24"/>
          <w:szCs w:val="24"/>
        </w:rPr>
      </w:pPr>
      <w:r w:rsidRPr="00A67465">
        <w:rPr>
          <w:rStyle w:val="Hyperlink"/>
          <w:sz w:val="24"/>
          <w:szCs w:val="24"/>
        </w:rPr>
        <w:t>General Orders</w:t>
      </w:r>
      <w:r w:rsidRPr="00A67465">
        <w:rPr>
          <w:rStyle w:val="Hyperlink"/>
          <w:spacing w:val="5"/>
          <w:sz w:val="24"/>
          <w:szCs w:val="24"/>
        </w:rPr>
        <w:t>?</w:t>
      </w:r>
      <w:r w:rsidR="00A67465">
        <w:rPr>
          <w:sz w:val="24"/>
          <w:szCs w:val="24"/>
        </w:rPr>
        <w:fldChar w:fldCharType="end"/>
      </w:r>
      <w:r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pacing w:val="14"/>
          <w:sz w:val="24"/>
          <w:szCs w:val="24"/>
        </w:rPr>
        <w:t>.</w:t>
      </w:r>
      <w:r>
        <w:rPr>
          <w:sz w:val="24"/>
          <w:szCs w:val="24"/>
        </w:rPr>
        <w:t>4</w:t>
      </w:r>
    </w:p>
    <w:p w14:paraId="26833F30" w14:textId="77777777" w:rsidR="00632EA3" w:rsidRDefault="00632EA3">
      <w:pPr>
        <w:spacing w:before="11" w:line="220" w:lineRule="exact"/>
        <w:rPr>
          <w:sz w:val="22"/>
          <w:szCs w:val="22"/>
        </w:rPr>
      </w:pPr>
    </w:p>
    <w:p w14:paraId="141BE404" w14:textId="5BC09083" w:rsidR="00632EA3" w:rsidRDefault="007F4D70">
      <w:pPr>
        <w:ind w:left="76" w:right="69"/>
        <w:jc w:val="center"/>
        <w:rPr>
          <w:rFonts w:ascii="Book Antiqua" w:eastAsia="Book Antiqua" w:hAnsi="Book Antiqua" w:cs="Book Antiqua"/>
          <w:sz w:val="26"/>
          <w:szCs w:val="26"/>
        </w:rPr>
      </w:pPr>
      <w:hyperlink w:anchor="_Filing_Requirements:_General" w:history="1"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Filing Requirements: General</w:t>
        </w:r>
      </w:hyperlink>
      <w:r w:rsidR="00376846">
        <w:rPr>
          <w:rFonts w:ascii="Book Antiqua" w:eastAsia="Book Antiqua" w:hAnsi="Book Antiqua" w:cs="Book Antiqua"/>
          <w:spacing w:val="-5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...........................................................................................</w:t>
      </w:r>
      <w:r w:rsidR="00376846">
        <w:rPr>
          <w:rFonts w:ascii="Book Antiqua" w:eastAsia="Book Antiqua" w:hAnsi="Book Antiqua" w:cs="Book Antiqua"/>
          <w:spacing w:val="-18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4</w:t>
      </w:r>
    </w:p>
    <w:p w14:paraId="0D071D30" w14:textId="77777777" w:rsidR="00632EA3" w:rsidRDefault="00632EA3">
      <w:pPr>
        <w:spacing w:before="17" w:line="200" w:lineRule="exact"/>
      </w:pPr>
    </w:p>
    <w:p w14:paraId="64F76299" w14:textId="487D872D" w:rsidR="00632EA3" w:rsidRDefault="00A67465">
      <w:pPr>
        <w:ind w:left="356"/>
        <w:rPr>
          <w:sz w:val="24"/>
          <w:szCs w:val="24"/>
        </w:rPr>
      </w:pPr>
      <w:hyperlink w:anchor="WhereDoIFileDocuments" w:history="1">
        <w:r w:rsidR="00376846" w:rsidRPr="00A67465">
          <w:rPr>
            <w:rStyle w:val="Hyperlink"/>
            <w:sz w:val="24"/>
            <w:szCs w:val="24"/>
          </w:rPr>
          <w:t>Where do I file docu</w:t>
        </w:r>
        <w:r w:rsidR="00376846" w:rsidRPr="00A67465">
          <w:rPr>
            <w:rStyle w:val="Hyperlink"/>
            <w:spacing w:val="-2"/>
            <w:sz w:val="24"/>
            <w:szCs w:val="24"/>
          </w:rPr>
          <w:t>m</w:t>
        </w:r>
        <w:r w:rsidR="00376846" w:rsidRPr="00A67465">
          <w:rPr>
            <w:rStyle w:val="Hyperlink"/>
            <w:sz w:val="24"/>
            <w:szCs w:val="24"/>
          </w:rPr>
          <w:t>ents?</w:t>
        </w:r>
      </w:hyperlink>
      <w:r w:rsidR="00376846">
        <w:rPr>
          <w:spacing w:val="-1"/>
          <w:sz w:val="24"/>
          <w:szCs w:val="24"/>
        </w:rPr>
        <w:t xml:space="preserve"> </w:t>
      </w:r>
      <w:r w:rsidR="00376846">
        <w:rPr>
          <w:sz w:val="24"/>
          <w:szCs w:val="24"/>
        </w:rPr>
        <w:t>....................................................................................................</w:t>
      </w:r>
      <w:r w:rsidR="00376846">
        <w:rPr>
          <w:spacing w:val="-2"/>
          <w:sz w:val="24"/>
          <w:szCs w:val="24"/>
        </w:rPr>
        <w:t>.</w:t>
      </w:r>
      <w:r w:rsidR="00376846">
        <w:rPr>
          <w:sz w:val="24"/>
          <w:szCs w:val="24"/>
        </w:rPr>
        <w:t>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4</w:t>
      </w:r>
    </w:p>
    <w:p w14:paraId="018E6F36" w14:textId="77777777" w:rsidR="00632EA3" w:rsidRDefault="00632EA3">
      <w:pPr>
        <w:spacing w:line="200" w:lineRule="exact"/>
      </w:pPr>
    </w:p>
    <w:p w14:paraId="504D261C" w14:textId="28DC539D" w:rsidR="00632EA3" w:rsidRDefault="00A67465">
      <w:pPr>
        <w:ind w:left="356"/>
        <w:rPr>
          <w:sz w:val="24"/>
          <w:szCs w:val="24"/>
        </w:rPr>
      </w:pPr>
      <w:hyperlink w:anchor="MayIFileAdviceLettersOrCommentsToDraft" w:history="1">
        <w:r w:rsidR="00376846" w:rsidRPr="00A67465">
          <w:rPr>
            <w:rStyle w:val="Hyperlink"/>
            <w:sz w:val="24"/>
            <w:szCs w:val="24"/>
          </w:rPr>
          <w:t>May I file advice letters or com</w:t>
        </w:r>
        <w:r w:rsidR="00376846" w:rsidRPr="00A67465">
          <w:rPr>
            <w:rStyle w:val="Hyperlink"/>
            <w:spacing w:val="-2"/>
            <w:sz w:val="24"/>
            <w:szCs w:val="24"/>
          </w:rPr>
          <w:t>m</w:t>
        </w:r>
        <w:r w:rsidR="00376846" w:rsidRPr="00A67465">
          <w:rPr>
            <w:rStyle w:val="Hyperlink"/>
            <w:sz w:val="24"/>
            <w:szCs w:val="24"/>
          </w:rPr>
          <w:t>en</w:t>
        </w:r>
        <w:r w:rsidR="00376846" w:rsidRPr="00A67465">
          <w:rPr>
            <w:rStyle w:val="Hyperlink"/>
            <w:spacing w:val="2"/>
            <w:sz w:val="24"/>
            <w:szCs w:val="24"/>
          </w:rPr>
          <w:t>t</w:t>
        </w:r>
        <w:r w:rsidR="00376846" w:rsidRPr="00A67465">
          <w:rPr>
            <w:rStyle w:val="Hyperlink"/>
            <w:sz w:val="24"/>
            <w:szCs w:val="24"/>
          </w:rPr>
          <w:t>s to d</w:t>
        </w:r>
        <w:r w:rsidR="00376846" w:rsidRPr="00A67465">
          <w:rPr>
            <w:rStyle w:val="Hyperlink"/>
            <w:spacing w:val="1"/>
            <w:sz w:val="24"/>
            <w:szCs w:val="24"/>
          </w:rPr>
          <w:t>r</w:t>
        </w:r>
        <w:r w:rsidR="00376846" w:rsidRPr="00A67465">
          <w:rPr>
            <w:rStyle w:val="Hyperlink"/>
            <w:sz w:val="24"/>
            <w:szCs w:val="24"/>
          </w:rPr>
          <w:t xml:space="preserve">aft resolutions </w:t>
        </w:r>
        <w:r w:rsidR="00376846" w:rsidRPr="00A67465">
          <w:rPr>
            <w:rStyle w:val="Hyperlink"/>
            <w:spacing w:val="-2"/>
            <w:sz w:val="24"/>
            <w:szCs w:val="24"/>
          </w:rPr>
          <w:t>w</w:t>
        </w:r>
        <w:r w:rsidR="00376846" w:rsidRPr="00A67465">
          <w:rPr>
            <w:rStyle w:val="Hyperlink"/>
            <w:spacing w:val="1"/>
            <w:sz w:val="24"/>
            <w:szCs w:val="24"/>
          </w:rPr>
          <w:t>i</w:t>
        </w:r>
        <w:r w:rsidR="00376846" w:rsidRPr="00A67465">
          <w:rPr>
            <w:rStyle w:val="Hyperlink"/>
            <w:sz w:val="24"/>
            <w:szCs w:val="24"/>
          </w:rPr>
          <w:t>th the Docket Office?</w:t>
        </w:r>
      </w:hyperlink>
      <w:r w:rsidR="00376846">
        <w:rPr>
          <w:spacing w:val="-19"/>
          <w:sz w:val="24"/>
          <w:szCs w:val="24"/>
        </w:rPr>
        <w:t xml:space="preserve"> </w:t>
      </w:r>
      <w:r w:rsidR="00376846">
        <w:rPr>
          <w:sz w:val="24"/>
          <w:szCs w:val="24"/>
        </w:rPr>
        <w:t>......................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5</w:t>
      </w:r>
    </w:p>
    <w:p w14:paraId="3ABBE28E" w14:textId="77777777" w:rsidR="00632EA3" w:rsidRDefault="00632EA3">
      <w:pPr>
        <w:spacing w:line="200" w:lineRule="exact"/>
      </w:pPr>
    </w:p>
    <w:p w14:paraId="54EF337B" w14:textId="12F735F5" w:rsidR="00632EA3" w:rsidRDefault="00A67465">
      <w:pPr>
        <w:ind w:left="356"/>
        <w:rPr>
          <w:sz w:val="24"/>
          <w:szCs w:val="24"/>
        </w:rPr>
      </w:pPr>
      <w:hyperlink w:anchor="FilingRequirementsThatCoverEveryType" w:history="1">
        <w:r w:rsidR="00376846" w:rsidRPr="00A67465">
          <w:rPr>
            <w:rStyle w:val="Hyperlink"/>
            <w:sz w:val="24"/>
            <w:szCs w:val="24"/>
          </w:rPr>
          <w:t>What are the basic filing require</w:t>
        </w:r>
        <w:r w:rsidR="00376846" w:rsidRPr="00A67465">
          <w:rPr>
            <w:rStyle w:val="Hyperlink"/>
            <w:spacing w:val="-2"/>
            <w:sz w:val="24"/>
            <w:szCs w:val="24"/>
          </w:rPr>
          <w:t>m</w:t>
        </w:r>
        <w:r w:rsidR="00376846" w:rsidRPr="00A67465">
          <w:rPr>
            <w:rStyle w:val="Hyperlink"/>
            <w:sz w:val="24"/>
            <w:szCs w:val="24"/>
          </w:rPr>
          <w:t>ents that cover every type of docu</w:t>
        </w:r>
        <w:r w:rsidR="00376846" w:rsidRPr="00A67465">
          <w:rPr>
            <w:rStyle w:val="Hyperlink"/>
            <w:spacing w:val="-2"/>
            <w:sz w:val="24"/>
            <w:szCs w:val="24"/>
          </w:rPr>
          <w:t>m</w:t>
        </w:r>
        <w:r w:rsidR="00376846" w:rsidRPr="00A67465">
          <w:rPr>
            <w:rStyle w:val="Hyperlink"/>
            <w:sz w:val="24"/>
            <w:szCs w:val="24"/>
          </w:rPr>
          <w:t>ent</w:t>
        </w:r>
        <w:r w:rsidR="000B52D9" w:rsidRPr="00A67465">
          <w:rPr>
            <w:rStyle w:val="Hyperlink"/>
            <w:sz w:val="24"/>
            <w:szCs w:val="24"/>
          </w:rPr>
          <w:t xml:space="preserve"> </w:t>
        </w:r>
        <w:r w:rsidR="00767F43" w:rsidRPr="00A67465">
          <w:rPr>
            <w:rStyle w:val="Hyperlink"/>
            <w:sz w:val="24"/>
            <w:szCs w:val="24"/>
          </w:rPr>
          <w:t>tendered for filing</w:t>
        </w:r>
        <w:r w:rsidR="000B52D9" w:rsidRPr="00A67465">
          <w:rPr>
            <w:rStyle w:val="Hyperlink"/>
            <w:sz w:val="24"/>
            <w:szCs w:val="24"/>
          </w:rPr>
          <w:t xml:space="preserve"> with the Docket Office</w:t>
        </w:r>
        <w:r w:rsidR="00376846" w:rsidRPr="00A67465">
          <w:rPr>
            <w:rStyle w:val="Hyperlink"/>
            <w:sz w:val="24"/>
            <w:szCs w:val="24"/>
          </w:rPr>
          <w:t>?</w:t>
        </w:r>
      </w:hyperlink>
      <w:r w:rsidR="00376846">
        <w:rPr>
          <w:spacing w:val="-19"/>
          <w:sz w:val="24"/>
          <w:szCs w:val="24"/>
        </w:rPr>
        <w:t xml:space="preserve"> </w:t>
      </w:r>
      <w:r w:rsidR="00767F43">
        <w:rPr>
          <w:spacing w:val="-19"/>
          <w:sz w:val="24"/>
          <w:szCs w:val="24"/>
        </w:rPr>
        <w:t>…</w:t>
      </w:r>
      <w:r w:rsidR="000B52D9">
        <w:rPr>
          <w:spacing w:val="-19"/>
          <w:sz w:val="24"/>
          <w:szCs w:val="24"/>
        </w:rPr>
        <w:t>……………………………………………………………</w:t>
      </w:r>
      <w:r w:rsidR="00376846">
        <w:rPr>
          <w:sz w:val="24"/>
          <w:szCs w:val="24"/>
        </w:rPr>
        <w:t>..................................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5</w:t>
      </w:r>
    </w:p>
    <w:p w14:paraId="7796E3FA" w14:textId="77777777" w:rsidR="00632EA3" w:rsidRDefault="00632EA3">
      <w:pPr>
        <w:spacing w:before="9" w:line="180" w:lineRule="exact"/>
        <w:rPr>
          <w:sz w:val="19"/>
          <w:szCs w:val="19"/>
        </w:rPr>
      </w:pPr>
    </w:p>
    <w:p w14:paraId="72B4D60B" w14:textId="61E741CD" w:rsidR="00632EA3" w:rsidRDefault="00A67465">
      <w:pPr>
        <w:ind w:left="356" w:right="63"/>
        <w:rPr>
          <w:sz w:val="24"/>
          <w:szCs w:val="24"/>
        </w:rPr>
      </w:pPr>
      <w:hyperlink w:anchor="DocumentIsSubmittedForFilingOnBehalfOf" w:history="1">
        <w:r w:rsidR="00376846" w:rsidRPr="00A67465">
          <w:rPr>
            <w:rStyle w:val="Hyperlink"/>
            <w:sz w:val="24"/>
            <w:szCs w:val="24"/>
          </w:rPr>
          <w:t>If a docu</w:t>
        </w:r>
        <w:r w:rsidR="00376846" w:rsidRPr="00A67465">
          <w:rPr>
            <w:rStyle w:val="Hyperlink"/>
            <w:spacing w:val="-2"/>
            <w:sz w:val="24"/>
            <w:szCs w:val="24"/>
          </w:rPr>
          <w:t>m</w:t>
        </w:r>
        <w:r w:rsidR="00376846" w:rsidRPr="00A67465">
          <w:rPr>
            <w:rStyle w:val="Hyperlink"/>
            <w:spacing w:val="1"/>
            <w:sz w:val="24"/>
            <w:szCs w:val="24"/>
          </w:rPr>
          <w:t>e</w:t>
        </w:r>
        <w:r w:rsidR="00376846" w:rsidRPr="00A67465">
          <w:rPr>
            <w:rStyle w:val="Hyperlink"/>
            <w:sz w:val="24"/>
            <w:szCs w:val="24"/>
          </w:rPr>
          <w:t>nt is sub</w:t>
        </w:r>
        <w:r w:rsidR="00376846" w:rsidRPr="00A67465">
          <w:rPr>
            <w:rStyle w:val="Hyperlink"/>
            <w:spacing w:val="-2"/>
            <w:sz w:val="24"/>
            <w:szCs w:val="24"/>
          </w:rPr>
          <w:t>m</w:t>
        </w:r>
        <w:r w:rsidR="00376846" w:rsidRPr="00A67465">
          <w:rPr>
            <w:rStyle w:val="Hyperlink"/>
            <w:sz w:val="24"/>
            <w:szCs w:val="24"/>
          </w:rPr>
          <w:t>itted for filing on behalf of</w:t>
        </w:r>
        <w:r w:rsidR="00376846" w:rsidRPr="00A67465">
          <w:rPr>
            <w:rStyle w:val="Hyperlink"/>
            <w:spacing w:val="-2"/>
            <w:sz w:val="24"/>
            <w:szCs w:val="24"/>
          </w:rPr>
          <w:t xml:space="preserve"> </w:t>
        </w:r>
        <w:r w:rsidR="00376846" w:rsidRPr="00A67465">
          <w:rPr>
            <w:rStyle w:val="Hyperlink"/>
            <w:sz w:val="24"/>
            <w:szCs w:val="24"/>
          </w:rPr>
          <w:t xml:space="preserve">more than one party, </w:t>
        </w:r>
        <w:r w:rsidR="00376846" w:rsidRPr="00A67465">
          <w:rPr>
            <w:rStyle w:val="Hyperlink"/>
            <w:spacing w:val="-2"/>
            <w:sz w:val="24"/>
            <w:szCs w:val="24"/>
          </w:rPr>
          <w:t>m</w:t>
        </w:r>
        <w:r w:rsidR="00376846" w:rsidRPr="00A67465">
          <w:rPr>
            <w:rStyle w:val="Hyperlink"/>
            <w:sz w:val="24"/>
            <w:szCs w:val="24"/>
          </w:rPr>
          <w:t>ust each party or its attorney</w:t>
        </w:r>
        <w:r w:rsidR="00376846" w:rsidRPr="00A67465">
          <w:rPr>
            <w:rStyle w:val="Hyperlink"/>
            <w:spacing w:val="-1"/>
            <w:sz w:val="24"/>
            <w:szCs w:val="24"/>
          </w:rPr>
          <w:t xml:space="preserve"> </w:t>
        </w:r>
        <w:r w:rsidR="00376846" w:rsidRPr="00A67465">
          <w:rPr>
            <w:rStyle w:val="Hyperlink"/>
            <w:sz w:val="24"/>
            <w:szCs w:val="24"/>
          </w:rPr>
          <w:t>or</w:t>
        </w:r>
        <w:r w:rsidR="00376846" w:rsidRPr="00A67465">
          <w:rPr>
            <w:rStyle w:val="Hyperlink"/>
            <w:spacing w:val="-1"/>
            <w:sz w:val="24"/>
            <w:szCs w:val="24"/>
          </w:rPr>
          <w:t xml:space="preserve"> </w:t>
        </w:r>
        <w:r w:rsidR="00376846" w:rsidRPr="00A67465">
          <w:rPr>
            <w:rStyle w:val="Hyperlink"/>
            <w:sz w:val="24"/>
            <w:szCs w:val="24"/>
          </w:rPr>
          <w:t>representat</w:t>
        </w:r>
        <w:r w:rsidR="00376846" w:rsidRPr="00A67465">
          <w:rPr>
            <w:rStyle w:val="Hyperlink"/>
            <w:spacing w:val="2"/>
            <w:sz w:val="24"/>
            <w:szCs w:val="24"/>
          </w:rPr>
          <w:t>i</w:t>
        </w:r>
        <w:r w:rsidR="00376846" w:rsidRPr="00A67465">
          <w:rPr>
            <w:rStyle w:val="Hyperlink"/>
            <w:sz w:val="24"/>
            <w:szCs w:val="24"/>
          </w:rPr>
          <w:t>ve sign the docu</w:t>
        </w:r>
        <w:r w:rsidR="00376846" w:rsidRPr="00A67465">
          <w:rPr>
            <w:rStyle w:val="Hyperlink"/>
            <w:spacing w:val="-2"/>
            <w:sz w:val="24"/>
            <w:szCs w:val="24"/>
          </w:rPr>
          <w:t>m</w:t>
        </w:r>
        <w:r w:rsidR="00376846" w:rsidRPr="00A67465">
          <w:rPr>
            <w:rStyle w:val="Hyperlink"/>
            <w:sz w:val="24"/>
            <w:szCs w:val="24"/>
          </w:rPr>
          <w:t>ent</w:t>
        </w:r>
        <w:r w:rsidR="00376846" w:rsidRPr="00A67465">
          <w:rPr>
            <w:rStyle w:val="Hyperlink"/>
            <w:spacing w:val="28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................................................................................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6</w:t>
      </w:r>
    </w:p>
    <w:p w14:paraId="1E845750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56166084" w14:textId="65E3AECE" w:rsidR="00632EA3" w:rsidRDefault="00A67465">
      <w:pPr>
        <w:ind w:left="356"/>
        <w:rPr>
          <w:sz w:val="24"/>
          <w:szCs w:val="24"/>
        </w:rPr>
      </w:pPr>
      <w:hyperlink w:anchor="VerficationOfADocumentBeMade" w:history="1">
        <w:r w:rsidR="00376846" w:rsidRPr="00A67465">
          <w:rPr>
            <w:rStyle w:val="Hyperlink"/>
            <w:sz w:val="24"/>
            <w:szCs w:val="24"/>
          </w:rPr>
          <w:t>How should a verification of a docu</w:t>
        </w:r>
        <w:r w:rsidR="00376846" w:rsidRPr="00A67465">
          <w:rPr>
            <w:rStyle w:val="Hyperlink"/>
            <w:spacing w:val="-2"/>
            <w:sz w:val="24"/>
            <w:szCs w:val="24"/>
          </w:rPr>
          <w:t>m</w:t>
        </w:r>
        <w:r w:rsidR="00376846" w:rsidRPr="00A67465">
          <w:rPr>
            <w:rStyle w:val="Hyperlink"/>
            <w:sz w:val="24"/>
            <w:szCs w:val="24"/>
          </w:rPr>
          <w:t xml:space="preserve">ent be </w:t>
        </w:r>
        <w:r w:rsidR="00376846" w:rsidRPr="00A67465">
          <w:rPr>
            <w:rStyle w:val="Hyperlink"/>
            <w:spacing w:val="-2"/>
            <w:sz w:val="24"/>
            <w:szCs w:val="24"/>
          </w:rPr>
          <w:t>m</w:t>
        </w:r>
        <w:r w:rsidR="00376846" w:rsidRPr="00A67465">
          <w:rPr>
            <w:rStyle w:val="Hyperlink"/>
            <w:spacing w:val="1"/>
            <w:sz w:val="24"/>
            <w:szCs w:val="24"/>
          </w:rPr>
          <w:t>a</w:t>
        </w:r>
        <w:r w:rsidR="00376846" w:rsidRPr="00A67465">
          <w:rPr>
            <w:rStyle w:val="Hyperlink"/>
            <w:sz w:val="24"/>
            <w:szCs w:val="24"/>
          </w:rPr>
          <w:t>de?</w:t>
        </w:r>
      </w:hyperlink>
      <w:r w:rsidR="00376846">
        <w:rPr>
          <w:spacing w:val="-21"/>
          <w:sz w:val="24"/>
          <w:szCs w:val="24"/>
        </w:rPr>
        <w:t xml:space="preserve"> </w:t>
      </w:r>
      <w:r w:rsidR="00376846">
        <w:rPr>
          <w:sz w:val="24"/>
          <w:szCs w:val="24"/>
        </w:rPr>
        <w:t>.......................................................................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6</w:t>
      </w:r>
    </w:p>
    <w:p w14:paraId="33819A98" w14:textId="77777777" w:rsidR="00632EA3" w:rsidRDefault="00632EA3">
      <w:pPr>
        <w:spacing w:line="200" w:lineRule="exact"/>
      </w:pPr>
    </w:p>
    <w:p w14:paraId="0E148F9D" w14:textId="374F4F9A" w:rsidR="00632EA3" w:rsidRDefault="00AB0B0F">
      <w:pPr>
        <w:ind w:left="356"/>
        <w:rPr>
          <w:sz w:val="24"/>
          <w:szCs w:val="24"/>
        </w:rPr>
      </w:pPr>
      <w:hyperlink w:anchor="TenderedDocumentConsideredFiled" w:history="1">
        <w:r w:rsidR="00376846" w:rsidRPr="00AB0B0F">
          <w:rPr>
            <w:rStyle w:val="Hyperlink"/>
            <w:sz w:val="24"/>
            <w:szCs w:val="24"/>
          </w:rPr>
          <w:t>When is a tendered docu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ent considered filed</w:t>
        </w:r>
        <w:r w:rsidR="00376846" w:rsidRPr="00AB0B0F">
          <w:rPr>
            <w:rStyle w:val="Hyperlink"/>
            <w:spacing w:val="25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.............................................................................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7</w:t>
      </w:r>
    </w:p>
    <w:p w14:paraId="45D63E12" w14:textId="77777777" w:rsidR="00632EA3" w:rsidRDefault="00632EA3">
      <w:pPr>
        <w:spacing w:before="9" w:line="180" w:lineRule="exact"/>
        <w:rPr>
          <w:sz w:val="19"/>
          <w:szCs w:val="19"/>
        </w:rPr>
      </w:pPr>
    </w:p>
    <w:p w14:paraId="47180FAE" w14:textId="1BDB1FAB" w:rsidR="00632EA3" w:rsidRDefault="00AB0B0F">
      <w:pPr>
        <w:ind w:left="356"/>
        <w:rPr>
          <w:sz w:val="24"/>
          <w:szCs w:val="24"/>
        </w:rPr>
      </w:pPr>
      <w:hyperlink w:anchor="TransmittalLetterRequired" w:history="1">
        <w:r w:rsidR="00376846" w:rsidRPr="00AB0B0F">
          <w:rPr>
            <w:rStyle w:val="Hyperlink"/>
            <w:sz w:val="24"/>
            <w:szCs w:val="24"/>
          </w:rPr>
          <w:t>Is a trans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ittal letter re</w:t>
        </w:r>
        <w:r w:rsidR="00376846" w:rsidRPr="00AB0B0F">
          <w:rPr>
            <w:rStyle w:val="Hyperlink"/>
            <w:spacing w:val="-1"/>
            <w:sz w:val="24"/>
            <w:szCs w:val="24"/>
          </w:rPr>
          <w:t>q</w:t>
        </w:r>
        <w:r w:rsidR="00376846" w:rsidRPr="00AB0B0F">
          <w:rPr>
            <w:rStyle w:val="Hyperlink"/>
            <w:sz w:val="24"/>
            <w:szCs w:val="24"/>
          </w:rPr>
          <w:t>uired for filing a docu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pacing w:val="1"/>
            <w:sz w:val="24"/>
            <w:szCs w:val="24"/>
          </w:rPr>
          <w:t>e</w:t>
        </w:r>
        <w:r w:rsidR="00376846" w:rsidRPr="00AB0B0F">
          <w:rPr>
            <w:rStyle w:val="Hyperlink"/>
            <w:sz w:val="24"/>
            <w:szCs w:val="24"/>
          </w:rPr>
          <w:t>nt?</w:t>
        </w:r>
      </w:hyperlink>
      <w:r w:rsidR="00376846">
        <w:rPr>
          <w:spacing w:val="-33"/>
          <w:sz w:val="24"/>
          <w:szCs w:val="24"/>
        </w:rPr>
        <w:t xml:space="preserve"> </w:t>
      </w:r>
      <w:r w:rsidR="00376846">
        <w:rPr>
          <w:sz w:val="24"/>
          <w:szCs w:val="24"/>
        </w:rPr>
        <w:t>.....................................................................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7</w:t>
      </w:r>
    </w:p>
    <w:p w14:paraId="011E6992" w14:textId="77777777" w:rsidR="00632EA3" w:rsidRDefault="00632EA3">
      <w:pPr>
        <w:spacing w:line="200" w:lineRule="exact"/>
      </w:pPr>
    </w:p>
    <w:p w14:paraId="06C4B3F9" w14:textId="2D4CF14C" w:rsidR="00632EA3" w:rsidRDefault="00AB0B0F">
      <w:pPr>
        <w:ind w:left="356"/>
        <w:rPr>
          <w:sz w:val="24"/>
          <w:szCs w:val="24"/>
        </w:rPr>
      </w:pPr>
      <w:hyperlink w:anchor="IsThereAFilingFee" w:history="1">
        <w:r w:rsidR="00376846" w:rsidRPr="00AB0B0F">
          <w:rPr>
            <w:rStyle w:val="Hyperlink"/>
            <w:sz w:val="24"/>
            <w:szCs w:val="24"/>
          </w:rPr>
          <w:t>Is there a filing fee</w:t>
        </w:r>
        <w:r w:rsidR="00376846" w:rsidRPr="00AB0B0F">
          <w:rPr>
            <w:rStyle w:val="Hyperlink"/>
            <w:spacing w:val="25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........................................................................................................</w:t>
      </w:r>
      <w:r w:rsidR="00376846">
        <w:rPr>
          <w:spacing w:val="-1"/>
          <w:sz w:val="24"/>
          <w:szCs w:val="24"/>
        </w:rPr>
        <w:t>.</w:t>
      </w:r>
      <w:r w:rsidR="00376846">
        <w:rPr>
          <w:sz w:val="24"/>
          <w:szCs w:val="24"/>
        </w:rPr>
        <w:t>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7</w:t>
      </w:r>
    </w:p>
    <w:p w14:paraId="43391832" w14:textId="77777777" w:rsidR="00632EA3" w:rsidRDefault="00632EA3">
      <w:pPr>
        <w:spacing w:line="200" w:lineRule="exact"/>
      </w:pPr>
    </w:p>
    <w:p w14:paraId="0062191C" w14:textId="3CA3A17F" w:rsidR="00632EA3" w:rsidRDefault="00AB0B0F">
      <w:pPr>
        <w:ind w:left="356"/>
        <w:rPr>
          <w:sz w:val="24"/>
          <w:szCs w:val="24"/>
        </w:rPr>
      </w:pPr>
      <w:hyperlink w:anchor="WhereDoIFinfAnOfficialServiceListFor" w:history="1">
        <w:r w:rsidR="00376846" w:rsidRPr="00AB0B0F">
          <w:rPr>
            <w:rStyle w:val="Hyperlink"/>
            <w:sz w:val="24"/>
            <w:szCs w:val="24"/>
          </w:rPr>
          <w:t>Where do I find an official ser</w:t>
        </w:r>
        <w:r w:rsidR="00376846" w:rsidRPr="00AB0B0F">
          <w:rPr>
            <w:rStyle w:val="Hyperlink"/>
            <w:spacing w:val="-2"/>
            <w:sz w:val="24"/>
            <w:szCs w:val="24"/>
          </w:rPr>
          <w:t>v</w:t>
        </w:r>
        <w:r w:rsidR="00376846" w:rsidRPr="00AB0B0F">
          <w:rPr>
            <w:rStyle w:val="Hyperlink"/>
            <w:sz w:val="24"/>
            <w:szCs w:val="24"/>
          </w:rPr>
          <w:t>ice list for a proceeding</w:t>
        </w:r>
        <w:r w:rsidR="00376846" w:rsidRPr="00AB0B0F">
          <w:rPr>
            <w:rStyle w:val="Hyperlink"/>
            <w:spacing w:val="27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...............................................................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7</w:t>
      </w:r>
    </w:p>
    <w:p w14:paraId="4E6A085C" w14:textId="77777777" w:rsidR="00632EA3" w:rsidRDefault="00632EA3">
      <w:pPr>
        <w:spacing w:before="9" w:line="180" w:lineRule="exact"/>
        <w:rPr>
          <w:sz w:val="19"/>
          <w:szCs w:val="19"/>
        </w:rPr>
      </w:pPr>
    </w:p>
    <w:p w14:paraId="54CF8C4F" w14:textId="28B9C3FB" w:rsidR="00632EA3" w:rsidRDefault="00AB0B0F">
      <w:pPr>
        <w:ind w:left="356"/>
        <w:rPr>
          <w:sz w:val="24"/>
          <w:szCs w:val="24"/>
        </w:rPr>
      </w:pPr>
      <w:hyperlink w:anchor="HowShouldITitleMyDocument" w:history="1">
        <w:r w:rsidR="00376846" w:rsidRPr="00AB0B0F">
          <w:rPr>
            <w:rStyle w:val="Hyperlink"/>
            <w:sz w:val="24"/>
            <w:szCs w:val="24"/>
          </w:rPr>
          <w:t xml:space="preserve">How should I title 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y docu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ent?</w:t>
        </w:r>
      </w:hyperlink>
      <w:r w:rsidR="00376846">
        <w:rPr>
          <w:spacing w:val="-14"/>
          <w:sz w:val="24"/>
          <w:szCs w:val="24"/>
        </w:rPr>
        <w:t xml:space="preserve"> </w:t>
      </w:r>
      <w:r w:rsidR="00376846">
        <w:rPr>
          <w:sz w:val="24"/>
          <w:szCs w:val="24"/>
        </w:rPr>
        <w:t>...............................................................................................</w:t>
      </w:r>
      <w:r w:rsidR="00376846">
        <w:rPr>
          <w:spacing w:val="-1"/>
          <w:sz w:val="24"/>
          <w:szCs w:val="24"/>
        </w:rPr>
        <w:t>.</w:t>
      </w:r>
      <w:r w:rsidR="00376846">
        <w:rPr>
          <w:sz w:val="24"/>
          <w:szCs w:val="24"/>
        </w:rPr>
        <w:t>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7</w:t>
      </w:r>
    </w:p>
    <w:p w14:paraId="3946A797" w14:textId="77777777" w:rsidR="00632EA3" w:rsidRDefault="00632EA3">
      <w:pPr>
        <w:spacing w:line="200" w:lineRule="exact"/>
      </w:pPr>
    </w:p>
    <w:p w14:paraId="66980D1E" w14:textId="7E6E5090" w:rsidR="00632EA3" w:rsidRDefault="00AB0B0F">
      <w:pPr>
        <w:ind w:left="356"/>
        <w:rPr>
          <w:sz w:val="24"/>
          <w:szCs w:val="24"/>
        </w:rPr>
      </w:pPr>
      <w:hyperlink w:anchor="WhatIsTheRightDocumentTypeFor" w:history="1">
        <w:r w:rsidR="00376846" w:rsidRPr="00AB0B0F">
          <w:rPr>
            <w:rStyle w:val="Hyperlink"/>
            <w:sz w:val="24"/>
            <w:szCs w:val="24"/>
          </w:rPr>
          <w:t>What is the right document type for my docu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pacing w:val="1"/>
            <w:sz w:val="24"/>
            <w:szCs w:val="24"/>
          </w:rPr>
          <w:t>e</w:t>
        </w:r>
        <w:r w:rsidR="00376846" w:rsidRPr="00AB0B0F">
          <w:rPr>
            <w:rStyle w:val="Hyperlink"/>
            <w:sz w:val="24"/>
            <w:szCs w:val="24"/>
          </w:rPr>
          <w:t>nt?</w:t>
        </w:r>
      </w:hyperlink>
      <w:r w:rsidR="00376846">
        <w:rPr>
          <w:spacing w:val="-21"/>
          <w:sz w:val="24"/>
          <w:szCs w:val="24"/>
        </w:rPr>
        <w:t xml:space="preserve"> </w:t>
      </w:r>
      <w:r w:rsidR="00376846">
        <w:rPr>
          <w:sz w:val="24"/>
          <w:szCs w:val="24"/>
        </w:rPr>
        <w:t>.......................................................................</w:t>
      </w:r>
      <w:r w:rsidR="00376846">
        <w:rPr>
          <w:spacing w:val="14"/>
          <w:sz w:val="24"/>
          <w:szCs w:val="24"/>
        </w:rPr>
        <w:t>.</w:t>
      </w:r>
      <w:r w:rsidR="00053793">
        <w:rPr>
          <w:sz w:val="24"/>
          <w:szCs w:val="24"/>
        </w:rPr>
        <w:t>7</w:t>
      </w:r>
    </w:p>
    <w:p w14:paraId="723C19C1" w14:textId="77777777" w:rsidR="00632EA3" w:rsidRDefault="00632EA3">
      <w:pPr>
        <w:spacing w:before="9" w:line="180" w:lineRule="exact"/>
        <w:rPr>
          <w:sz w:val="19"/>
          <w:szCs w:val="19"/>
        </w:rPr>
      </w:pPr>
    </w:p>
    <w:p w14:paraId="06B4E37F" w14:textId="5C5A3B59" w:rsidR="00632EA3" w:rsidRDefault="00AB0B0F">
      <w:pPr>
        <w:ind w:left="356" w:right="64"/>
        <w:rPr>
          <w:sz w:val="24"/>
          <w:szCs w:val="24"/>
        </w:rPr>
      </w:pPr>
      <w:hyperlink w:anchor="InAMotionSeekingLeaveToFileAnotherDoc" w:history="1">
        <w:r w:rsidR="00376846" w:rsidRPr="00AB0B0F">
          <w:rPr>
            <w:rStyle w:val="Hyperlink"/>
            <w:sz w:val="24"/>
            <w:szCs w:val="24"/>
          </w:rPr>
          <w:t xml:space="preserve">In a 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otion seeking leave to file another docu</w:t>
        </w:r>
        <w:r w:rsidR="00376846" w:rsidRPr="00AB0B0F">
          <w:rPr>
            <w:rStyle w:val="Hyperlink"/>
            <w:spacing w:val="-3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ent, should that docu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ent be attached to the motion</w:t>
        </w:r>
        <w:r w:rsidR="00376846" w:rsidRPr="00AB0B0F">
          <w:rPr>
            <w:rStyle w:val="Hyperlink"/>
            <w:spacing w:val="18"/>
            <w:sz w:val="24"/>
            <w:szCs w:val="24"/>
          </w:rPr>
          <w:t>?</w:t>
        </w:r>
        <w:r w:rsidR="00376846" w:rsidRPr="00AB0B0F">
          <w:rPr>
            <w:rStyle w:val="Hyperlink"/>
            <w:sz w:val="24"/>
            <w:szCs w:val="24"/>
          </w:rPr>
          <w:t>.</w:t>
        </w:r>
      </w:hyperlink>
      <w:r w:rsidR="00376846">
        <w:rPr>
          <w:sz w:val="24"/>
          <w:szCs w:val="24"/>
        </w:rPr>
        <w:t>......................................................................................................................</w:t>
      </w:r>
      <w:r w:rsidR="00376846">
        <w:rPr>
          <w:spacing w:val="2"/>
          <w:sz w:val="24"/>
          <w:szCs w:val="24"/>
        </w:rPr>
        <w:t>.</w:t>
      </w:r>
      <w:r w:rsidR="00376846">
        <w:rPr>
          <w:sz w:val="24"/>
          <w:szCs w:val="24"/>
        </w:rPr>
        <w:t>....................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8</w:t>
      </w:r>
    </w:p>
    <w:p w14:paraId="648845A4" w14:textId="77777777" w:rsidR="00632EA3" w:rsidRDefault="00632EA3">
      <w:pPr>
        <w:spacing w:before="10" w:line="220" w:lineRule="exact"/>
        <w:rPr>
          <w:sz w:val="22"/>
          <w:szCs w:val="22"/>
        </w:rPr>
      </w:pPr>
    </w:p>
    <w:p w14:paraId="5AE4A1DB" w14:textId="48E38ADF" w:rsidR="00632EA3" w:rsidRDefault="007F4D70">
      <w:pPr>
        <w:ind w:left="76" w:right="68"/>
        <w:jc w:val="center"/>
        <w:rPr>
          <w:rFonts w:ascii="Book Antiqua" w:eastAsia="Book Antiqua" w:hAnsi="Book Antiqua" w:cs="Book Antiqua"/>
          <w:sz w:val="26"/>
          <w:szCs w:val="26"/>
        </w:rPr>
      </w:pPr>
      <w:hyperlink w:anchor="_Filing_Requirements:_Efiling" w:history="1"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Filing Requirements: Efilin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pacing w:val="5"/>
            <w:sz w:val="26"/>
            <w:szCs w:val="26"/>
          </w:rPr>
          <w:t>g</w:t>
        </w:r>
      </w:hyperlink>
      <w:r w:rsidR="00376846">
        <w:rPr>
          <w:rFonts w:ascii="Book Antiqua" w:eastAsia="Book Antiqua" w:hAnsi="Book Antiqua" w:cs="Book Antiqua"/>
          <w:sz w:val="26"/>
          <w:szCs w:val="26"/>
        </w:rPr>
        <w:t>..............................................................................................</w:t>
      </w:r>
      <w:r w:rsidR="00376846">
        <w:rPr>
          <w:rFonts w:ascii="Book Antiqua" w:eastAsia="Book Antiqua" w:hAnsi="Book Antiqua" w:cs="Book Antiqua"/>
          <w:spacing w:val="-18"/>
          <w:sz w:val="26"/>
          <w:szCs w:val="26"/>
        </w:rPr>
        <w:t xml:space="preserve"> </w:t>
      </w:r>
      <w:r w:rsidR="00CB3D9E">
        <w:rPr>
          <w:rFonts w:ascii="Book Antiqua" w:eastAsia="Book Antiqua" w:hAnsi="Book Antiqua" w:cs="Book Antiqua"/>
          <w:sz w:val="26"/>
          <w:szCs w:val="26"/>
        </w:rPr>
        <w:t>8</w:t>
      </w:r>
    </w:p>
    <w:p w14:paraId="10224360" w14:textId="77777777" w:rsidR="00632EA3" w:rsidRDefault="00632EA3">
      <w:pPr>
        <w:spacing w:before="17" w:line="200" w:lineRule="exact"/>
      </w:pPr>
    </w:p>
    <w:p w14:paraId="0D7F742C" w14:textId="0033345C" w:rsidR="00632EA3" w:rsidRDefault="00AB0B0F">
      <w:pPr>
        <w:ind w:left="356"/>
        <w:rPr>
          <w:sz w:val="24"/>
          <w:szCs w:val="24"/>
        </w:rPr>
        <w:sectPr w:rsidR="00632EA3">
          <w:headerReference w:type="default" r:id="rId7"/>
          <w:footerReference w:type="default" r:id="rId8"/>
          <w:pgSz w:w="12240" w:h="15840"/>
          <w:pgMar w:top="900" w:right="1200" w:bottom="280" w:left="1180" w:header="678" w:footer="1330" w:gutter="0"/>
          <w:pgNumType w:start="1"/>
          <w:cols w:space="720"/>
        </w:sectPr>
      </w:pPr>
      <w:hyperlink w:anchor="SatisySignatureRequirements" w:history="1">
        <w:r w:rsidR="00376846" w:rsidRPr="00AB0B0F">
          <w:rPr>
            <w:rStyle w:val="Hyperlink"/>
            <w:sz w:val="24"/>
            <w:szCs w:val="24"/>
          </w:rPr>
          <w:t>For e-filing, how can I satisfy</w:t>
        </w:r>
        <w:r w:rsidR="00376846" w:rsidRPr="00AB0B0F">
          <w:rPr>
            <w:rStyle w:val="Hyperlink"/>
            <w:spacing w:val="-1"/>
            <w:sz w:val="24"/>
            <w:szCs w:val="24"/>
          </w:rPr>
          <w:t xml:space="preserve"> </w:t>
        </w:r>
        <w:r w:rsidR="00376846" w:rsidRPr="00AB0B0F">
          <w:rPr>
            <w:rStyle w:val="Hyperlink"/>
            <w:sz w:val="24"/>
            <w:szCs w:val="24"/>
          </w:rPr>
          <w:t>signature require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ents?</w:t>
        </w:r>
      </w:hyperlink>
      <w:r w:rsidR="00376846">
        <w:rPr>
          <w:spacing w:val="-26"/>
          <w:sz w:val="24"/>
          <w:szCs w:val="24"/>
        </w:rPr>
        <w:t xml:space="preserve"> </w:t>
      </w:r>
      <w:r w:rsidR="00376846">
        <w:rPr>
          <w:sz w:val="24"/>
          <w:szCs w:val="24"/>
        </w:rPr>
        <w:t>..................................................................</w:t>
      </w:r>
      <w:r w:rsidR="00376846">
        <w:rPr>
          <w:spacing w:val="14"/>
          <w:sz w:val="24"/>
          <w:szCs w:val="24"/>
        </w:rPr>
        <w:t>.</w:t>
      </w:r>
      <w:r w:rsidR="00CB3D9E">
        <w:rPr>
          <w:sz w:val="24"/>
          <w:szCs w:val="24"/>
        </w:rPr>
        <w:t>8</w:t>
      </w:r>
    </w:p>
    <w:p w14:paraId="6D987B99" w14:textId="77777777" w:rsidR="00632EA3" w:rsidRDefault="00632EA3">
      <w:pPr>
        <w:spacing w:before="10" w:line="140" w:lineRule="exact"/>
        <w:rPr>
          <w:sz w:val="14"/>
          <w:szCs w:val="14"/>
        </w:rPr>
      </w:pPr>
    </w:p>
    <w:p w14:paraId="0DCA7E97" w14:textId="77777777" w:rsidR="00632EA3" w:rsidRDefault="00632EA3">
      <w:pPr>
        <w:spacing w:line="200" w:lineRule="exact"/>
      </w:pPr>
    </w:p>
    <w:p w14:paraId="2C6730D0" w14:textId="77777777" w:rsidR="00632EA3" w:rsidRDefault="00632EA3">
      <w:pPr>
        <w:spacing w:line="200" w:lineRule="exact"/>
      </w:pPr>
    </w:p>
    <w:p w14:paraId="0DC859C2" w14:textId="64602A1F" w:rsidR="00632EA3" w:rsidRDefault="00AB0B0F">
      <w:pPr>
        <w:spacing w:before="29"/>
        <w:ind w:left="356"/>
        <w:rPr>
          <w:sz w:val="24"/>
          <w:szCs w:val="24"/>
        </w:rPr>
      </w:pPr>
      <w:hyperlink w:anchor="RepeareADocumentInPDF" w:history="1">
        <w:r w:rsidR="00376846" w:rsidRPr="00AB0B0F">
          <w:rPr>
            <w:rStyle w:val="Hyperlink"/>
            <w:sz w:val="24"/>
            <w:szCs w:val="24"/>
          </w:rPr>
          <w:t>For e-filing, how do I prepare a docu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ent in PDF/A fo</w:t>
        </w:r>
        <w:r w:rsidR="00376846" w:rsidRPr="00AB0B0F">
          <w:rPr>
            <w:rStyle w:val="Hyperlink"/>
            <w:spacing w:val="2"/>
            <w:sz w:val="24"/>
            <w:szCs w:val="24"/>
          </w:rPr>
          <w:t>r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at</w:t>
        </w:r>
        <w:r w:rsidR="00376846" w:rsidRPr="00AB0B0F">
          <w:rPr>
            <w:rStyle w:val="Hyperlink"/>
            <w:spacing w:val="27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........................................................</w:t>
      </w:r>
      <w:r w:rsidR="00376846">
        <w:rPr>
          <w:spacing w:val="14"/>
          <w:sz w:val="24"/>
          <w:szCs w:val="24"/>
        </w:rPr>
        <w:t>.</w:t>
      </w:r>
      <w:r w:rsidR="00AB446E">
        <w:rPr>
          <w:sz w:val="24"/>
          <w:szCs w:val="24"/>
        </w:rPr>
        <w:t>9</w:t>
      </w:r>
    </w:p>
    <w:p w14:paraId="5A2811CF" w14:textId="77777777" w:rsidR="00632EA3" w:rsidRDefault="00632EA3">
      <w:pPr>
        <w:spacing w:before="11" w:line="220" w:lineRule="exact"/>
        <w:rPr>
          <w:sz w:val="22"/>
          <w:szCs w:val="22"/>
        </w:rPr>
      </w:pPr>
    </w:p>
    <w:p w14:paraId="4E402417" w14:textId="6F07FC6F" w:rsidR="00632EA3" w:rsidRDefault="007F4D70">
      <w:pPr>
        <w:ind w:left="116"/>
        <w:rPr>
          <w:rFonts w:ascii="Book Antiqua" w:eastAsia="Book Antiqua" w:hAnsi="Book Antiqua" w:cs="Book Antiqua"/>
          <w:sz w:val="26"/>
          <w:szCs w:val="26"/>
        </w:rPr>
      </w:pPr>
      <w:hyperlink w:anchor="_Filing_Requirements:_Paper" w:history="1"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Filing Requirements: Paper Filings</w:t>
        </w:r>
      </w:hyperlink>
      <w:r w:rsidR="00376846">
        <w:rPr>
          <w:rFonts w:ascii="Book Antiqua" w:eastAsia="Book Antiqua" w:hAnsi="Book Antiqua" w:cs="Book Antiqua"/>
          <w:spacing w:val="-28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.................................................................................</w:t>
      </w:r>
      <w:r w:rsidR="00376846">
        <w:rPr>
          <w:rFonts w:ascii="Book Antiqua" w:eastAsia="Book Antiqua" w:hAnsi="Book Antiqua" w:cs="Book Antiqua"/>
          <w:spacing w:val="-18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9</w:t>
      </w:r>
    </w:p>
    <w:p w14:paraId="0DB563CB" w14:textId="77777777" w:rsidR="00632EA3" w:rsidRDefault="00632EA3">
      <w:pPr>
        <w:spacing w:before="19" w:line="200" w:lineRule="exact"/>
      </w:pPr>
    </w:p>
    <w:p w14:paraId="02C229A2" w14:textId="41A79C42" w:rsidR="00632EA3" w:rsidRDefault="00AB0B0F">
      <w:pPr>
        <w:ind w:left="356"/>
        <w:rPr>
          <w:sz w:val="24"/>
          <w:szCs w:val="24"/>
        </w:rPr>
      </w:pPr>
      <w:hyperlink w:anchor="PaperFiling" w:history="1">
        <w:r w:rsidR="00376846" w:rsidRPr="00AB0B0F">
          <w:rPr>
            <w:rStyle w:val="Hyperlink"/>
            <w:sz w:val="24"/>
            <w:szCs w:val="24"/>
          </w:rPr>
          <w:t xml:space="preserve">For paper filing, how 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any copies of</w:t>
        </w:r>
        <w:r w:rsidR="00376846" w:rsidRPr="00AB0B0F">
          <w:rPr>
            <w:rStyle w:val="Hyperlink"/>
            <w:spacing w:val="-3"/>
            <w:sz w:val="24"/>
            <w:szCs w:val="24"/>
          </w:rPr>
          <w:t xml:space="preserve"> </w:t>
        </w:r>
        <w:r w:rsidR="00376846" w:rsidRPr="00AB0B0F">
          <w:rPr>
            <w:rStyle w:val="Hyperlink"/>
            <w:sz w:val="24"/>
            <w:szCs w:val="24"/>
          </w:rPr>
          <w:t>a docu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ent should be tendered</w:t>
        </w:r>
        <w:r w:rsidR="00376846" w:rsidRPr="00AB0B0F">
          <w:rPr>
            <w:rStyle w:val="Hyperlink"/>
            <w:spacing w:val="27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.........................................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9</w:t>
      </w:r>
    </w:p>
    <w:p w14:paraId="6DC3D8E2" w14:textId="77777777" w:rsidR="00632EA3" w:rsidRDefault="00632EA3">
      <w:pPr>
        <w:spacing w:before="9" w:line="180" w:lineRule="exact"/>
        <w:rPr>
          <w:sz w:val="19"/>
          <w:szCs w:val="19"/>
        </w:rPr>
      </w:pPr>
    </w:p>
    <w:p w14:paraId="0D643651" w14:textId="2832DCA5" w:rsidR="00632EA3" w:rsidRDefault="00AB0B0F">
      <w:pPr>
        <w:ind w:left="356"/>
        <w:rPr>
          <w:sz w:val="24"/>
          <w:szCs w:val="24"/>
        </w:rPr>
      </w:pPr>
      <w:hyperlink w:anchor="ShouldPaperFilingsBeBound" w:history="1">
        <w:r w:rsidR="00376846" w:rsidRPr="00AB0B0F">
          <w:rPr>
            <w:rStyle w:val="Hyperlink"/>
            <w:sz w:val="24"/>
            <w:szCs w:val="24"/>
          </w:rPr>
          <w:t xml:space="preserve">Should paper filings </w:t>
        </w:r>
        <w:r w:rsidR="00376846" w:rsidRPr="00AB0B0F">
          <w:rPr>
            <w:rStyle w:val="Hyperlink"/>
            <w:spacing w:val="-1"/>
            <w:sz w:val="24"/>
            <w:szCs w:val="24"/>
          </w:rPr>
          <w:t>b</w:t>
        </w:r>
        <w:r w:rsidR="00376846" w:rsidRPr="00AB0B0F">
          <w:rPr>
            <w:rStyle w:val="Hyperlink"/>
            <w:sz w:val="24"/>
            <w:szCs w:val="24"/>
          </w:rPr>
          <w:t xml:space="preserve">e </w:t>
        </w:r>
        <w:r w:rsidR="00376846" w:rsidRPr="00AB0B0F">
          <w:rPr>
            <w:rStyle w:val="Hyperlink"/>
            <w:spacing w:val="-1"/>
            <w:sz w:val="24"/>
            <w:szCs w:val="24"/>
          </w:rPr>
          <w:t>b</w:t>
        </w:r>
        <w:r w:rsidR="00376846" w:rsidRPr="00AB0B0F">
          <w:rPr>
            <w:rStyle w:val="Hyperlink"/>
            <w:sz w:val="24"/>
            <w:szCs w:val="24"/>
          </w:rPr>
          <w:t>ound</w:t>
        </w:r>
        <w:r w:rsidR="00376846" w:rsidRPr="00AB0B0F">
          <w:rPr>
            <w:rStyle w:val="Hyperlink"/>
            <w:spacing w:val="25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................................................................................................</w:t>
      </w:r>
      <w:r w:rsidR="00376846">
        <w:rPr>
          <w:spacing w:val="-2"/>
          <w:sz w:val="24"/>
          <w:szCs w:val="24"/>
        </w:rPr>
        <w:t>.</w:t>
      </w:r>
      <w:r w:rsidR="00376846">
        <w:rPr>
          <w:sz w:val="24"/>
          <w:szCs w:val="24"/>
        </w:rPr>
        <w:t>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9</w:t>
      </w:r>
    </w:p>
    <w:p w14:paraId="58846E4F" w14:textId="77777777" w:rsidR="00632EA3" w:rsidRDefault="00632EA3">
      <w:pPr>
        <w:spacing w:before="12" w:line="220" w:lineRule="exact"/>
        <w:rPr>
          <w:sz w:val="22"/>
          <w:szCs w:val="22"/>
        </w:rPr>
      </w:pPr>
    </w:p>
    <w:p w14:paraId="6B889EF8" w14:textId="544C30B4" w:rsidR="00632EA3" w:rsidRDefault="007F4D70">
      <w:pPr>
        <w:ind w:left="116"/>
        <w:rPr>
          <w:rFonts w:ascii="Book Antiqua" w:eastAsia="Book Antiqua" w:hAnsi="Book Antiqua" w:cs="Book Antiqua"/>
          <w:sz w:val="26"/>
          <w:szCs w:val="26"/>
        </w:rPr>
      </w:pPr>
      <w:hyperlink w:anchor="_Filing_Requirements:_Large" w:history="1"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Filing Requirements: Large D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pacing w:val="-2"/>
            <w:sz w:val="26"/>
            <w:szCs w:val="26"/>
          </w:rPr>
          <w:t>o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cuments</w:t>
        </w:r>
      </w:hyperlink>
      <w:r w:rsidR="00376846">
        <w:rPr>
          <w:rFonts w:ascii="Book Antiqua" w:eastAsia="Book Antiqua" w:hAnsi="Book Antiqua" w:cs="Book Antiqua"/>
          <w:spacing w:val="-37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..........................................................................</w:t>
      </w:r>
      <w:r w:rsidR="00376846">
        <w:rPr>
          <w:rFonts w:ascii="Book Antiqua" w:eastAsia="Book Antiqua" w:hAnsi="Book Antiqua" w:cs="Book Antiqua"/>
          <w:spacing w:val="-18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9</w:t>
      </w:r>
    </w:p>
    <w:p w14:paraId="73477ADD" w14:textId="77777777" w:rsidR="00632EA3" w:rsidRDefault="00632EA3">
      <w:pPr>
        <w:spacing w:before="17" w:line="200" w:lineRule="exact"/>
      </w:pPr>
    </w:p>
    <w:p w14:paraId="18416A59" w14:textId="58060C2C" w:rsidR="00632EA3" w:rsidRDefault="00E63F95">
      <w:pPr>
        <w:ind w:left="356"/>
        <w:rPr>
          <w:sz w:val="24"/>
          <w:szCs w:val="24"/>
        </w:rPr>
      </w:pPr>
      <w:hyperlink w:anchor="DocumentVoluminous" w:history="1">
        <w:r w:rsidR="00376846" w:rsidRPr="00E63F95">
          <w:rPr>
            <w:rStyle w:val="Hyperlink"/>
            <w:sz w:val="24"/>
            <w:szCs w:val="24"/>
          </w:rPr>
          <w:t>If the document is voluminous, a</w:t>
        </w:r>
        <w:r w:rsidR="00376846" w:rsidRPr="00E63F95">
          <w:rPr>
            <w:rStyle w:val="Hyperlink"/>
            <w:spacing w:val="-1"/>
            <w:sz w:val="24"/>
            <w:szCs w:val="24"/>
          </w:rPr>
          <w:t>r</w:t>
        </w:r>
        <w:r w:rsidR="00376846" w:rsidRPr="00E63F95">
          <w:rPr>
            <w:rStyle w:val="Hyperlink"/>
            <w:sz w:val="24"/>
            <w:szCs w:val="24"/>
          </w:rPr>
          <w:t>e there any alternatives to</w:t>
        </w:r>
        <w:r w:rsidR="00376846" w:rsidRPr="00E63F95">
          <w:rPr>
            <w:rStyle w:val="Hyperlink"/>
            <w:spacing w:val="-1"/>
            <w:sz w:val="24"/>
            <w:szCs w:val="24"/>
          </w:rPr>
          <w:t xml:space="preserve"> </w:t>
        </w:r>
        <w:r w:rsidR="00376846" w:rsidRPr="00E63F95">
          <w:rPr>
            <w:rStyle w:val="Hyperlink"/>
            <w:sz w:val="24"/>
            <w:szCs w:val="24"/>
          </w:rPr>
          <w:t>meet the copy require</w:t>
        </w:r>
        <w:r w:rsidR="00376846" w:rsidRPr="00E63F95">
          <w:rPr>
            <w:rStyle w:val="Hyperlink"/>
            <w:spacing w:val="-2"/>
            <w:sz w:val="24"/>
            <w:szCs w:val="24"/>
          </w:rPr>
          <w:t>m</w:t>
        </w:r>
        <w:r w:rsidR="00376846" w:rsidRPr="00E63F95">
          <w:rPr>
            <w:rStyle w:val="Hyperlink"/>
            <w:sz w:val="24"/>
            <w:szCs w:val="24"/>
          </w:rPr>
          <w:t>ents</w:t>
        </w:r>
        <w:r w:rsidR="00376846" w:rsidRPr="00E63F95">
          <w:rPr>
            <w:rStyle w:val="Hyperlink"/>
            <w:spacing w:val="13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9</w:t>
      </w:r>
    </w:p>
    <w:p w14:paraId="209987C4" w14:textId="77777777" w:rsidR="00632EA3" w:rsidRDefault="00632EA3">
      <w:pPr>
        <w:spacing w:line="200" w:lineRule="exact"/>
      </w:pPr>
    </w:p>
    <w:p w14:paraId="3CFA1CDB" w14:textId="610A5E55" w:rsidR="00632EA3" w:rsidRDefault="00E63F95">
      <w:pPr>
        <w:ind w:left="356"/>
        <w:rPr>
          <w:sz w:val="24"/>
          <w:szCs w:val="24"/>
        </w:rPr>
      </w:pPr>
      <w:hyperlink w:anchor="ProponentsEnvironmentalAssessment" w:history="1">
        <w:r w:rsidR="00376846" w:rsidRPr="00E63F95">
          <w:rPr>
            <w:rStyle w:val="Hyperlink"/>
            <w:sz w:val="24"/>
            <w:szCs w:val="24"/>
          </w:rPr>
          <w:t>How do I file a Proponent’s Environ</w:t>
        </w:r>
        <w:r w:rsidR="00376846" w:rsidRPr="00E63F95">
          <w:rPr>
            <w:rStyle w:val="Hyperlink"/>
            <w:spacing w:val="-2"/>
            <w:sz w:val="24"/>
            <w:szCs w:val="24"/>
          </w:rPr>
          <w:t>m</w:t>
        </w:r>
        <w:r w:rsidR="00376846" w:rsidRPr="00E63F95">
          <w:rPr>
            <w:rStyle w:val="Hyperlink"/>
            <w:sz w:val="24"/>
            <w:szCs w:val="24"/>
          </w:rPr>
          <w:t>ental Assess</w:t>
        </w:r>
        <w:r w:rsidR="00376846" w:rsidRPr="00E63F95">
          <w:rPr>
            <w:rStyle w:val="Hyperlink"/>
            <w:spacing w:val="-2"/>
            <w:sz w:val="24"/>
            <w:szCs w:val="24"/>
          </w:rPr>
          <w:t>m</w:t>
        </w:r>
        <w:r w:rsidR="00376846" w:rsidRPr="00E63F95">
          <w:rPr>
            <w:rStyle w:val="Hyperlink"/>
            <w:sz w:val="24"/>
            <w:szCs w:val="24"/>
          </w:rPr>
          <w:t>ent</w:t>
        </w:r>
        <w:r w:rsidR="00376846" w:rsidRPr="00E63F95">
          <w:rPr>
            <w:rStyle w:val="Hyperlink"/>
            <w:spacing w:val="27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..............................................................</w:t>
      </w:r>
      <w:r w:rsidR="001C113A">
        <w:rPr>
          <w:sz w:val="24"/>
          <w:szCs w:val="24"/>
        </w:rPr>
        <w:t>9</w:t>
      </w:r>
    </w:p>
    <w:p w14:paraId="6231CF4E" w14:textId="77777777" w:rsidR="00632EA3" w:rsidRDefault="00632EA3">
      <w:pPr>
        <w:spacing w:before="12" w:line="220" w:lineRule="exact"/>
        <w:rPr>
          <w:sz w:val="22"/>
          <w:szCs w:val="22"/>
        </w:rPr>
      </w:pPr>
    </w:p>
    <w:p w14:paraId="2BEAC3B2" w14:textId="5D68DC77" w:rsidR="00632EA3" w:rsidRDefault="007F4D70">
      <w:pPr>
        <w:ind w:left="116"/>
        <w:rPr>
          <w:rFonts w:ascii="Book Antiqua" w:eastAsia="Book Antiqua" w:hAnsi="Book Antiqua" w:cs="Book Antiqua"/>
          <w:sz w:val="26"/>
          <w:szCs w:val="26"/>
        </w:rPr>
      </w:pPr>
      <w:hyperlink w:anchor="_Filing_Requirements:_New" w:history="1"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Filing Requirements: New Proceedings</w:t>
        </w:r>
      </w:hyperlink>
      <w:r w:rsidR="00376846" w:rsidRPr="00BF6617">
        <w:rPr>
          <w:rFonts w:ascii="Book Antiqua" w:eastAsia="Book Antiqua" w:hAnsi="Book Antiqua" w:cs="Book Antiqua"/>
          <w:b/>
          <w:bCs/>
          <w:spacing w:val="-25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........................................................................</w:t>
      </w:r>
      <w:r w:rsidR="00376846">
        <w:rPr>
          <w:rFonts w:ascii="Book Antiqua" w:eastAsia="Book Antiqua" w:hAnsi="Book Antiqua" w:cs="Book Antiqua"/>
          <w:spacing w:val="-20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10</w:t>
      </w:r>
    </w:p>
    <w:p w14:paraId="68624DC4" w14:textId="77777777" w:rsidR="00632EA3" w:rsidRDefault="00632EA3">
      <w:pPr>
        <w:spacing w:before="17" w:line="200" w:lineRule="exact"/>
      </w:pPr>
    </w:p>
    <w:p w14:paraId="1E4E4AB2" w14:textId="70F5A71F" w:rsidR="00632EA3" w:rsidRDefault="00AB0B0F">
      <w:pPr>
        <w:ind w:left="356"/>
        <w:rPr>
          <w:sz w:val="24"/>
          <w:szCs w:val="24"/>
        </w:rPr>
      </w:pPr>
      <w:hyperlink w:anchor="ScopingMemoInformation" w:history="1">
        <w:r w:rsidR="00376846" w:rsidRPr="00AB0B0F">
          <w:rPr>
            <w:rStyle w:val="Hyperlink"/>
            <w:sz w:val="24"/>
            <w:szCs w:val="24"/>
          </w:rPr>
          <w:t>What types of info</w:t>
        </w:r>
        <w:r w:rsidR="00376846" w:rsidRPr="00AB0B0F">
          <w:rPr>
            <w:rStyle w:val="Hyperlink"/>
            <w:spacing w:val="2"/>
            <w:sz w:val="24"/>
            <w:szCs w:val="24"/>
          </w:rPr>
          <w:t>r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ation should be included</w:t>
        </w:r>
        <w:r w:rsidR="00376846" w:rsidRPr="00AB0B0F">
          <w:rPr>
            <w:rStyle w:val="Hyperlink"/>
            <w:spacing w:val="-1"/>
            <w:sz w:val="24"/>
            <w:szCs w:val="24"/>
          </w:rPr>
          <w:t xml:space="preserve"> </w:t>
        </w:r>
        <w:r w:rsidR="00376846" w:rsidRPr="00AB0B0F">
          <w:rPr>
            <w:rStyle w:val="Hyperlink"/>
            <w:sz w:val="24"/>
            <w:szCs w:val="24"/>
          </w:rPr>
          <w:t>in</w:t>
        </w:r>
        <w:r w:rsidR="00376846" w:rsidRPr="00AB0B0F">
          <w:rPr>
            <w:rStyle w:val="Hyperlink"/>
            <w:spacing w:val="-1"/>
            <w:sz w:val="24"/>
            <w:szCs w:val="24"/>
          </w:rPr>
          <w:t xml:space="preserve"> </w:t>
        </w:r>
        <w:r w:rsidR="001C113A" w:rsidRPr="00AB0B0F">
          <w:rPr>
            <w:rStyle w:val="Hyperlink"/>
            <w:spacing w:val="-1"/>
            <w:sz w:val="24"/>
            <w:szCs w:val="24"/>
          </w:rPr>
          <w:t xml:space="preserve">the </w:t>
        </w:r>
        <w:r w:rsidR="001C113A" w:rsidRPr="00AB0B0F">
          <w:rPr>
            <w:rStyle w:val="Hyperlink"/>
            <w:sz w:val="24"/>
            <w:szCs w:val="24"/>
          </w:rPr>
          <w:t>“</w:t>
        </w:r>
        <w:r w:rsidR="00376846" w:rsidRPr="00AB0B0F">
          <w:rPr>
            <w:rStyle w:val="Hyperlink"/>
            <w:sz w:val="24"/>
            <w:szCs w:val="24"/>
          </w:rPr>
          <w:t>scoping</w:t>
        </w:r>
        <w:r w:rsidR="00376846" w:rsidRPr="00AB0B0F">
          <w:rPr>
            <w:rStyle w:val="Hyperlink"/>
            <w:spacing w:val="-1"/>
            <w:sz w:val="24"/>
            <w:szCs w:val="24"/>
          </w:rPr>
          <w:t xml:space="preserve"> 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emo</w:t>
        </w:r>
        <w:r w:rsidR="00376846" w:rsidRPr="00AB0B0F">
          <w:rPr>
            <w:rStyle w:val="Hyperlink"/>
            <w:spacing w:val="-1"/>
            <w:sz w:val="24"/>
            <w:szCs w:val="24"/>
          </w:rPr>
          <w:t xml:space="preserve"> </w:t>
        </w:r>
        <w:r w:rsidR="00376846" w:rsidRPr="00AB0B0F">
          <w:rPr>
            <w:rStyle w:val="Hyperlink"/>
            <w:sz w:val="24"/>
            <w:szCs w:val="24"/>
          </w:rPr>
          <w:t>info</w:t>
        </w:r>
        <w:r w:rsidR="00376846" w:rsidRPr="00AB0B0F">
          <w:rPr>
            <w:rStyle w:val="Hyperlink"/>
            <w:spacing w:val="2"/>
            <w:sz w:val="24"/>
            <w:szCs w:val="24"/>
          </w:rPr>
          <w:t>r</w:t>
        </w:r>
        <w:r w:rsidR="00376846" w:rsidRPr="00AB0B0F">
          <w:rPr>
            <w:rStyle w:val="Hyperlink"/>
            <w:spacing w:val="-2"/>
            <w:sz w:val="24"/>
            <w:szCs w:val="24"/>
          </w:rPr>
          <w:t>m</w:t>
        </w:r>
        <w:r w:rsidR="00376846" w:rsidRPr="00AB0B0F">
          <w:rPr>
            <w:rStyle w:val="Hyperlink"/>
            <w:sz w:val="24"/>
            <w:szCs w:val="24"/>
          </w:rPr>
          <w:t>ation</w:t>
        </w:r>
        <w:r w:rsidR="001C113A" w:rsidRPr="00AB0B0F">
          <w:rPr>
            <w:rStyle w:val="Hyperlink"/>
            <w:sz w:val="24"/>
            <w:szCs w:val="24"/>
          </w:rPr>
          <w:t xml:space="preserve"> section</w:t>
        </w:r>
        <w:r w:rsidR="00376846" w:rsidRPr="00AB0B0F">
          <w:rPr>
            <w:rStyle w:val="Hyperlink"/>
            <w:spacing w:val="1"/>
            <w:sz w:val="24"/>
            <w:szCs w:val="24"/>
          </w:rPr>
          <w:t>?</w:t>
        </w:r>
        <w:r w:rsidR="00376846" w:rsidRPr="00AB0B0F">
          <w:rPr>
            <w:rStyle w:val="Hyperlink"/>
            <w:spacing w:val="15"/>
            <w:sz w:val="24"/>
            <w:szCs w:val="24"/>
          </w:rPr>
          <w:t>”</w:t>
        </w:r>
      </w:hyperlink>
      <w:r w:rsidR="001C113A">
        <w:rPr>
          <w:sz w:val="24"/>
          <w:szCs w:val="24"/>
        </w:rPr>
        <w:t xml:space="preserve"> </w:t>
      </w:r>
      <w:proofErr w:type="gramStart"/>
      <w:r w:rsidR="00376846">
        <w:rPr>
          <w:sz w:val="24"/>
          <w:szCs w:val="24"/>
        </w:rPr>
        <w:t>.</w:t>
      </w:r>
      <w:r w:rsidR="001C113A">
        <w:rPr>
          <w:spacing w:val="14"/>
          <w:sz w:val="24"/>
          <w:szCs w:val="24"/>
        </w:rPr>
        <w:t>....</w:t>
      </w:r>
      <w:proofErr w:type="gramEnd"/>
      <w:r w:rsidR="00376846">
        <w:rPr>
          <w:sz w:val="24"/>
          <w:szCs w:val="24"/>
        </w:rPr>
        <w:t>10</w:t>
      </w:r>
    </w:p>
    <w:p w14:paraId="3C94571F" w14:textId="77777777" w:rsidR="00632EA3" w:rsidRDefault="00632EA3">
      <w:pPr>
        <w:spacing w:before="9" w:line="180" w:lineRule="exact"/>
        <w:rPr>
          <w:sz w:val="19"/>
          <w:szCs w:val="19"/>
        </w:rPr>
      </w:pPr>
    </w:p>
    <w:p w14:paraId="21DF0C8A" w14:textId="1EB03610" w:rsidR="00632EA3" w:rsidRDefault="00AB0B0F">
      <w:pPr>
        <w:ind w:left="356"/>
        <w:rPr>
          <w:sz w:val="24"/>
          <w:szCs w:val="24"/>
        </w:rPr>
      </w:pPr>
      <w:hyperlink w:anchor="ChooseAProposedCategory" w:history="1">
        <w:r w:rsidR="00376846" w:rsidRPr="00AB0B0F">
          <w:rPr>
            <w:rStyle w:val="Hyperlink"/>
            <w:sz w:val="24"/>
            <w:szCs w:val="24"/>
          </w:rPr>
          <w:t xml:space="preserve">How </w:t>
        </w:r>
        <w:proofErr w:type="gramStart"/>
        <w:r w:rsidR="00376846" w:rsidRPr="00AB0B0F">
          <w:rPr>
            <w:rStyle w:val="Hyperlink"/>
            <w:sz w:val="24"/>
            <w:szCs w:val="24"/>
          </w:rPr>
          <w:t>does a party</w:t>
        </w:r>
        <w:proofErr w:type="gramEnd"/>
        <w:r w:rsidR="00376846" w:rsidRPr="00AB0B0F">
          <w:rPr>
            <w:rStyle w:val="Hyperlink"/>
            <w:sz w:val="24"/>
            <w:szCs w:val="24"/>
          </w:rPr>
          <w:t xml:space="preserve"> choose a proposed category for the proceeding?</w:t>
        </w:r>
      </w:hyperlink>
      <w:r w:rsidR="00376846">
        <w:rPr>
          <w:spacing w:val="-7"/>
          <w:sz w:val="24"/>
          <w:szCs w:val="24"/>
        </w:rPr>
        <w:t xml:space="preserve"> </w:t>
      </w:r>
      <w:r w:rsidR="00376846">
        <w:rPr>
          <w:sz w:val="24"/>
          <w:szCs w:val="24"/>
        </w:rPr>
        <w:t>.............................................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1</w:t>
      </w:r>
      <w:r w:rsidR="004B75D0">
        <w:rPr>
          <w:sz w:val="24"/>
          <w:szCs w:val="24"/>
        </w:rPr>
        <w:t>1</w:t>
      </w:r>
    </w:p>
    <w:p w14:paraId="04F0E087" w14:textId="77777777" w:rsidR="00632EA3" w:rsidRDefault="00632EA3">
      <w:pPr>
        <w:spacing w:line="200" w:lineRule="exact"/>
      </w:pPr>
    </w:p>
    <w:p w14:paraId="27E25F14" w14:textId="48409180" w:rsidR="00632EA3" w:rsidRDefault="00E63F95">
      <w:pPr>
        <w:ind w:left="356"/>
        <w:rPr>
          <w:sz w:val="24"/>
          <w:szCs w:val="24"/>
        </w:rPr>
      </w:pPr>
      <w:hyperlink w:anchor="DetermineTheProposedSchedule" w:history="1">
        <w:r w:rsidR="00376846" w:rsidRPr="00E63F95">
          <w:rPr>
            <w:rStyle w:val="Hyperlink"/>
            <w:sz w:val="24"/>
            <w:szCs w:val="24"/>
          </w:rPr>
          <w:t xml:space="preserve">How </w:t>
        </w:r>
        <w:proofErr w:type="gramStart"/>
        <w:r w:rsidR="00376846" w:rsidRPr="00E63F95">
          <w:rPr>
            <w:rStyle w:val="Hyperlink"/>
            <w:sz w:val="24"/>
            <w:szCs w:val="24"/>
          </w:rPr>
          <w:t>does a party</w:t>
        </w:r>
        <w:proofErr w:type="gramEnd"/>
        <w:r w:rsidR="00376846" w:rsidRPr="00E63F95">
          <w:rPr>
            <w:rStyle w:val="Hyperlink"/>
            <w:sz w:val="24"/>
            <w:szCs w:val="24"/>
          </w:rPr>
          <w:t xml:space="preserve"> deter</w:t>
        </w:r>
        <w:r w:rsidR="00376846" w:rsidRPr="00E63F95">
          <w:rPr>
            <w:rStyle w:val="Hyperlink"/>
            <w:spacing w:val="-2"/>
            <w:sz w:val="24"/>
            <w:szCs w:val="24"/>
          </w:rPr>
          <w:t>m</w:t>
        </w:r>
        <w:r w:rsidR="00376846" w:rsidRPr="00E63F95">
          <w:rPr>
            <w:rStyle w:val="Hyperlink"/>
            <w:sz w:val="24"/>
            <w:szCs w:val="24"/>
          </w:rPr>
          <w:t xml:space="preserve">ine the </w:t>
        </w:r>
        <w:r w:rsidR="00376846" w:rsidRPr="00E63F95">
          <w:rPr>
            <w:rStyle w:val="Hyperlink"/>
            <w:spacing w:val="-1"/>
            <w:sz w:val="24"/>
            <w:szCs w:val="24"/>
          </w:rPr>
          <w:t>p</w:t>
        </w:r>
        <w:r w:rsidR="00376846" w:rsidRPr="00E63F95">
          <w:rPr>
            <w:rStyle w:val="Hyperlink"/>
            <w:sz w:val="24"/>
            <w:szCs w:val="24"/>
          </w:rPr>
          <w:t>ro</w:t>
        </w:r>
        <w:r w:rsidR="00376846" w:rsidRPr="00E63F95">
          <w:rPr>
            <w:rStyle w:val="Hyperlink"/>
            <w:spacing w:val="-1"/>
            <w:sz w:val="24"/>
            <w:szCs w:val="24"/>
          </w:rPr>
          <w:t>p</w:t>
        </w:r>
        <w:r w:rsidR="00376846" w:rsidRPr="00E63F95">
          <w:rPr>
            <w:rStyle w:val="Hyperlink"/>
            <w:sz w:val="24"/>
            <w:szCs w:val="24"/>
          </w:rPr>
          <w:t>osed sched</w:t>
        </w:r>
        <w:r w:rsidR="00376846" w:rsidRPr="00E63F95">
          <w:rPr>
            <w:rStyle w:val="Hyperlink"/>
            <w:spacing w:val="-1"/>
            <w:sz w:val="24"/>
            <w:szCs w:val="24"/>
          </w:rPr>
          <w:t>u</w:t>
        </w:r>
        <w:r w:rsidR="00376846" w:rsidRPr="00E63F95">
          <w:rPr>
            <w:rStyle w:val="Hyperlink"/>
            <w:sz w:val="24"/>
            <w:szCs w:val="24"/>
          </w:rPr>
          <w:t xml:space="preserve">le for the </w:t>
        </w:r>
        <w:r w:rsidR="00376846" w:rsidRPr="00E63F95">
          <w:rPr>
            <w:rStyle w:val="Hyperlink"/>
            <w:spacing w:val="-1"/>
            <w:sz w:val="24"/>
            <w:szCs w:val="24"/>
          </w:rPr>
          <w:t>pr</w:t>
        </w:r>
        <w:r w:rsidR="00376846" w:rsidRPr="00E63F95">
          <w:rPr>
            <w:rStyle w:val="Hyperlink"/>
            <w:sz w:val="24"/>
            <w:szCs w:val="24"/>
          </w:rPr>
          <w:t>oceedin</w:t>
        </w:r>
        <w:r w:rsidR="00376846" w:rsidRPr="00E63F95">
          <w:rPr>
            <w:rStyle w:val="Hyperlink"/>
            <w:spacing w:val="-1"/>
            <w:sz w:val="24"/>
            <w:szCs w:val="24"/>
          </w:rPr>
          <w:t>g</w:t>
        </w:r>
        <w:r w:rsidR="00376846" w:rsidRPr="00E63F95">
          <w:rPr>
            <w:rStyle w:val="Hyperlink"/>
            <w:sz w:val="24"/>
            <w:szCs w:val="24"/>
          </w:rPr>
          <w:t>?</w:t>
        </w:r>
      </w:hyperlink>
      <w:r w:rsidR="00376846">
        <w:rPr>
          <w:spacing w:val="-19"/>
          <w:sz w:val="24"/>
          <w:szCs w:val="24"/>
        </w:rPr>
        <w:t xml:space="preserve"> </w:t>
      </w:r>
      <w:r w:rsidR="00376846">
        <w:rPr>
          <w:sz w:val="24"/>
          <w:szCs w:val="24"/>
        </w:rPr>
        <w:t>.....................................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11</w:t>
      </w:r>
    </w:p>
    <w:p w14:paraId="32665969" w14:textId="77777777" w:rsidR="00632EA3" w:rsidRDefault="00632EA3">
      <w:pPr>
        <w:spacing w:before="12" w:line="220" w:lineRule="exact"/>
        <w:rPr>
          <w:sz w:val="22"/>
          <w:szCs w:val="22"/>
        </w:rPr>
      </w:pPr>
    </w:p>
    <w:p w14:paraId="1B80CE24" w14:textId="6CCE05F7" w:rsidR="00632EA3" w:rsidRDefault="007F4D70">
      <w:pPr>
        <w:ind w:left="116"/>
        <w:rPr>
          <w:rFonts w:ascii="Book Antiqua" w:eastAsia="Book Antiqua" w:hAnsi="Book Antiqua" w:cs="Book Antiqua"/>
          <w:sz w:val="26"/>
          <w:szCs w:val="26"/>
        </w:rPr>
      </w:pPr>
      <w:hyperlink w:anchor="_Filing_Requirements:_Confidential" w:history="1"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Filing Requirements: Confidential Material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pacing w:val="2"/>
            <w:sz w:val="26"/>
            <w:szCs w:val="26"/>
          </w:rPr>
          <w:t>s</w:t>
        </w:r>
      </w:hyperlink>
      <w:r w:rsidR="00376846">
        <w:rPr>
          <w:rFonts w:ascii="Book Antiqua" w:eastAsia="Book Antiqua" w:hAnsi="Book Antiqua" w:cs="Book Antiqua"/>
          <w:sz w:val="26"/>
          <w:szCs w:val="26"/>
        </w:rPr>
        <w:t>...............................................................</w:t>
      </w:r>
      <w:r w:rsidR="00376846">
        <w:rPr>
          <w:rFonts w:ascii="Book Antiqua" w:eastAsia="Book Antiqua" w:hAnsi="Book Antiqua" w:cs="Book Antiqua"/>
          <w:spacing w:val="-20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1</w:t>
      </w:r>
      <w:r w:rsidR="004B75D0">
        <w:rPr>
          <w:rFonts w:ascii="Book Antiqua" w:eastAsia="Book Antiqua" w:hAnsi="Book Antiqua" w:cs="Book Antiqua"/>
          <w:sz w:val="26"/>
          <w:szCs w:val="26"/>
        </w:rPr>
        <w:t>2</w:t>
      </w:r>
    </w:p>
    <w:p w14:paraId="3770E903" w14:textId="77777777" w:rsidR="00632EA3" w:rsidRDefault="00632EA3">
      <w:pPr>
        <w:spacing w:before="17" w:line="200" w:lineRule="exact"/>
      </w:pPr>
    </w:p>
    <w:p w14:paraId="01A7D8D5" w14:textId="4CBB3458" w:rsidR="00632EA3" w:rsidRPr="0009567A" w:rsidRDefault="0009567A">
      <w:pPr>
        <w:ind w:left="356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 \l "SpecificRequirements"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76846" w:rsidRPr="0009567A">
        <w:rPr>
          <w:rStyle w:val="Hyperlink"/>
          <w:sz w:val="24"/>
          <w:szCs w:val="24"/>
        </w:rPr>
        <w:t>Are there a</w:t>
      </w:r>
      <w:r w:rsidR="00376846" w:rsidRPr="0009567A">
        <w:rPr>
          <w:rStyle w:val="Hyperlink"/>
          <w:spacing w:val="-1"/>
          <w:sz w:val="24"/>
          <w:szCs w:val="24"/>
        </w:rPr>
        <w:t>n</w:t>
      </w:r>
      <w:r w:rsidR="00376846" w:rsidRPr="0009567A">
        <w:rPr>
          <w:rStyle w:val="Hyperlink"/>
          <w:sz w:val="24"/>
          <w:szCs w:val="24"/>
        </w:rPr>
        <w:t>y specific require</w:t>
      </w:r>
      <w:r w:rsidR="00376846" w:rsidRPr="0009567A">
        <w:rPr>
          <w:rStyle w:val="Hyperlink"/>
          <w:spacing w:val="-2"/>
          <w:sz w:val="24"/>
          <w:szCs w:val="24"/>
        </w:rPr>
        <w:t>m</w:t>
      </w:r>
      <w:r w:rsidR="00376846" w:rsidRPr="0009567A">
        <w:rPr>
          <w:rStyle w:val="Hyperlink"/>
          <w:sz w:val="24"/>
          <w:szCs w:val="24"/>
        </w:rPr>
        <w:t xml:space="preserve">ents for filing </w:t>
      </w:r>
      <w:r w:rsidR="00376846" w:rsidRPr="0009567A">
        <w:rPr>
          <w:rStyle w:val="Hyperlink"/>
          <w:spacing w:val="-2"/>
          <w:sz w:val="24"/>
          <w:szCs w:val="24"/>
        </w:rPr>
        <w:t>m</w:t>
      </w:r>
      <w:r w:rsidR="00376846" w:rsidRPr="0009567A">
        <w:rPr>
          <w:rStyle w:val="Hyperlink"/>
          <w:sz w:val="24"/>
          <w:szCs w:val="24"/>
        </w:rPr>
        <w:t>ot</w:t>
      </w:r>
      <w:r w:rsidR="00376846" w:rsidRPr="0009567A">
        <w:rPr>
          <w:rStyle w:val="Hyperlink"/>
          <w:spacing w:val="-2"/>
          <w:sz w:val="24"/>
          <w:szCs w:val="24"/>
        </w:rPr>
        <w:t>i</w:t>
      </w:r>
      <w:r w:rsidR="00376846" w:rsidRPr="0009567A">
        <w:rPr>
          <w:rStyle w:val="Hyperlink"/>
          <w:sz w:val="24"/>
          <w:szCs w:val="24"/>
        </w:rPr>
        <w:t>ons for lea</w:t>
      </w:r>
      <w:r w:rsidR="00376846" w:rsidRPr="0009567A">
        <w:rPr>
          <w:rStyle w:val="Hyperlink"/>
          <w:spacing w:val="-1"/>
          <w:sz w:val="24"/>
          <w:szCs w:val="24"/>
        </w:rPr>
        <w:t>v</w:t>
      </w:r>
      <w:r w:rsidR="00376846" w:rsidRPr="0009567A">
        <w:rPr>
          <w:rStyle w:val="Hyperlink"/>
          <w:sz w:val="24"/>
          <w:szCs w:val="24"/>
        </w:rPr>
        <w:t>e to file con</w:t>
      </w:r>
      <w:r w:rsidR="00376846" w:rsidRPr="0009567A">
        <w:rPr>
          <w:rStyle w:val="Hyperlink"/>
          <w:spacing w:val="-2"/>
          <w:sz w:val="24"/>
          <w:szCs w:val="24"/>
        </w:rPr>
        <w:t>f</w:t>
      </w:r>
      <w:r w:rsidR="00376846" w:rsidRPr="0009567A">
        <w:rPr>
          <w:rStyle w:val="Hyperlink"/>
          <w:sz w:val="24"/>
          <w:szCs w:val="24"/>
        </w:rPr>
        <w:t xml:space="preserve">idential </w:t>
      </w:r>
      <w:proofErr w:type="gramStart"/>
      <w:r w:rsidR="00376846" w:rsidRPr="0009567A">
        <w:rPr>
          <w:rStyle w:val="Hyperlink"/>
          <w:spacing w:val="-2"/>
          <w:sz w:val="24"/>
          <w:szCs w:val="24"/>
        </w:rPr>
        <w:t>m</w:t>
      </w:r>
      <w:r w:rsidR="00376846" w:rsidRPr="0009567A">
        <w:rPr>
          <w:rStyle w:val="Hyperlink"/>
          <w:sz w:val="24"/>
          <w:szCs w:val="24"/>
        </w:rPr>
        <w:t>aterials</w:t>
      </w:r>
      <w:proofErr w:type="gramEnd"/>
    </w:p>
    <w:p w14:paraId="1F361476" w14:textId="2C6FD846" w:rsidR="00632EA3" w:rsidRDefault="00376846">
      <w:pPr>
        <w:ind w:left="356"/>
        <w:rPr>
          <w:sz w:val="24"/>
          <w:szCs w:val="24"/>
        </w:rPr>
      </w:pPr>
      <w:r w:rsidRPr="0009567A">
        <w:rPr>
          <w:rStyle w:val="Hyperlink"/>
          <w:sz w:val="24"/>
          <w:szCs w:val="24"/>
        </w:rPr>
        <w:t>under seal</w:t>
      </w:r>
      <w:r w:rsidRPr="0009567A">
        <w:rPr>
          <w:rStyle w:val="Hyperlink"/>
          <w:spacing w:val="18"/>
          <w:sz w:val="24"/>
          <w:szCs w:val="24"/>
        </w:rPr>
        <w:t>?</w:t>
      </w:r>
      <w:r w:rsidR="0009567A">
        <w:rPr>
          <w:sz w:val="24"/>
          <w:szCs w:val="24"/>
        </w:rPr>
        <w:fldChar w:fldCharType="end"/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...................................................................................................................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</w:t>
      </w:r>
      <w:r>
        <w:rPr>
          <w:spacing w:val="14"/>
          <w:sz w:val="24"/>
          <w:szCs w:val="24"/>
        </w:rPr>
        <w:t>.</w:t>
      </w:r>
      <w:r>
        <w:rPr>
          <w:sz w:val="24"/>
          <w:szCs w:val="24"/>
        </w:rPr>
        <w:t>1</w:t>
      </w:r>
      <w:r w:rsidR="004B75D0">
        <w:rPr>
          <w:sz w:val="24"/>
          <w:szCs w:val="24"/>
        </w:rPr>
        <w:t>2</w:t>
      </w:r>
    </w:p>
    <w:p w14:paraId="78BBA55E" w14:textId="77777777" w:rsidR="00632EA3" w:rsidRDefault="00632EA3">
      <w:pPr>
        <w:spacing w:line="200" w:lineRule="exact"/>
      </w:pPr>
    </w:p>
    <w:p w14:paraId="51C3FCD3" w14:textId="05B1A483" w:rsidR="00632EA3" w:rsidRDefault="0009567A">
      <w:pPr>
        <w:ind w:left="356"/>
        <w:rPr>
          <w:sz w:val="24"/>
          <w:szCs w:val="24"/>
        </w:rPr>
      </w:pPr>
      <w:hyperlink w:anchor="MotionForLeaveToFileConfidentialMaterial" w:history="1">
        <w:r w:rsidR="00376846" w:rsidRPr="0009567A">
          <w:rPr>
            <w:rStyle w:val="Hyperlink"/>
            <w:sz w:val="24"/>
            <w:szCs w:val="24"/>
          </w:rPr>
          <w:t>May I file electronically a Motion for Leave to</w:t>
        </w:r>
        <w:r w:rsidR="00376846" w:rsidRPr="0009567A">
          <w:rPr>
            <w:rStyle w:val="Hyperlink"/>
            <w:spacing w:val="1"/>
            <w:sz w:val="24"/>
            <w:szCs w:val="24"/>
          </w:rPr>
          <w:t xml:space="preserve"> </w:t>
        </w:r>
        <w:r w:rsidR="00376846" w:rsidRPr="0009567A">
          <w:rPr>
            <w:rStyle w:val="Hyperlink"/>
            <w:sz w:val="24"/>
            <w:szCs w:val="24"/>
          </w:rPr>
          <w:t>File Confidential M</w:t>
        </w:r>
        <w:r w:rsidR="00376846" w:rsidRPr="0009567A">
          <w:rPr>
            <w:rStyle w:val="Hyperlink"/>
            <w:spacing w:val="-2"/>
            <w:sz w:val="24"/>
            <w:szCs w:val="24"/>
          </w:rPr>
          <w:t>a</w:t>
        </w:r>
        <w:r w:rsidR="00376846" w:rsidRPr="0009567A">
          <w:rPr>
            <w:rStyle w:val="Hyperlink"/>
            <w:sz w:val="24"/>
            <w:szCs w:val="24"/>
          </w:rPr>
          <w:t>terials under Seal</w:t>
        </w:r>
        <w:r w:rsidR="00376846" w:rsidRPr="0009567A">
          <w:rPr>
            <w:rStyle w:val="Hyperlink"/>
            <w:spacing w:val="27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1</w:t>
      </w:r>
      <w:r w:rsidR="00CB3D9E">
        <w:rPr>
          <w:sz w:val="24"/>
          <w:szCs w:val="24"/>
        </w:rPr>
        <w:t>2</w:t>
      </w:r>
    </w:p>
    <w:p w14:paraId="66C6FBA6" w14:textId="77777777" w:rsidR="00632EA3" w:rsidRDefault="00632EA3">
      <w:pPr>
        <w:spacing w:before="9" w:line="180" w:lineRule="exact"/>
        <w:rPr>
          <w:sz w:val="19"/>
          <w:szCs w:val="19"/>
        </w:rPr>
      </w:pPr>
    </w:p>
    <w:p w14:paraId="7AB0F6B4" w14:textId="32B64628" w:rsidR="00632EA3" w:rsidRDefault="0009567A">
      <w:pPr>
        <w:ind w:left="356"/>
        <w:rPr>
          <w:sz w:val="24"/>
          <w:szCs w:val="24"/>
        </w:rPr>
      </w:pPr>
      <w:hyperlink w:anchor="FileUnderSealACompleteUnredactedVersion" w:history="1">
        <w:r w:rsidR="00376846" w:rsidRPr="0009567A">
          <w:rPr>
            <w:rStyle w:val="Hyperlink"/>
            <w:sz w:val="24"/>
            <w:szCs w:val="24"/>
          </w:rPr>
          <w:t>Should a party file under seal a co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pacing w:val="1"/>
            <w:sz w:val="24"/>
            <w:szCs w:val="24"/>
          </w:rPr>
          <w:t>p</w:t>
        </w:r>
        <w:r w:rsidR="00376846" w:rsidRPr="0009567A">
          <w:rPr>
            <w:rStyle w:val="Hyperlink"/>
            <w:sz w:val="24"/>
            <w:szCs w:val="24"/>
          </w:rPr>
          <w:t>lete u</w:t>
        </w:r>
        <w:r w:rsidR="00376846" w:rsidRPr="0009567A">
          <w:rPr>
            <w:rStyle w:val="Hyperlink"/>
            <w:spacing w:val="-1"/>
            <w:sz w:val="24"/>
            <w:szCs w:val="24"/>
          </w:rPr>
          <w:t>n</w:t>
        </w:r>
        <w:r w:rsidR="00376846" w:rsidRPr="0009567A">
          <w:rPr>
            <w:rStyle w:val="Hyperlink"/>
            <w:sz w:val="24"/>
            <w:szCs w:val="24"/>
          </w:rPr>
          <w:t>redacted version of the whole docu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ent</w:t>
        </w:r>
        <w:r w:rsidR="00376846" w:rsidRPr="0009567A">
          <w:rPr>
            <w:rStyle w:val="Hyperlink"/>
            <w:spacing w:val="7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1</w:t>
      </w:r>
      <w:r w:rsidR="004B75D0">
        <w:rPr>
          <w:sz w:val="24"/>
          <w:szCs w:val="24"/>
        </w:rPr>
        <w:t>3</w:t>
      </w:r>
    </w:p>
    <w:p w14:paraId="71F54AB4" w14:textId="77777777" w:rsidR="00632EA3" w:rsidRDefault="00632EA3">
      <w:pPr>
        <w:spacing w:line="200" w:lineRule="exact"/>
      </w:pPr>
    </w:p>
    <w:p w14:paraId="6A3FCA35" w14:textId="1409915C" w:rsidR="00632EA3" w:rsidRDefault="0009567A">
      <w:pPr>
        <w:ind w:left="356" w:right="64"/>
        <w:rPr>
          <w:sz w:val="24"/>
          <w:szCs w:val="24"/>
        </w:rPr>
      </w:pPr>
      <w:hyperlink w:anchor="FileARedactedVersion" w:history="1">
        <w:r w:rsidR="00376846" w:rsidRPr="0009567A">
          <w:rPr>
            <w:rStyle w:val="Hyperlink"/>
            <w:sz w:val="24"/>
            <w:szCs w:val="24"/>
          </w:rPr>
          <w:t>Must a party file a redacted (public) version of a docu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ent in which confidential infor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ation has been blocked out</w:t>
        </w:r>
        <w:r w:rsidR="00376846" w:rsidRPr="0009567A">
          <w:rPr>
            <w:rStyle w:val="Hyperlink"/>
            <w:spacing w:val="18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.............................................................................................................</w:t>
      </w:r>
      <w:r w:rsidR="00376846">
        <w:rPr>
          <w:spacing w:val="-1"/>
          <w:sz w:val="24"/>
          <w:szCs w:val="24"/>
        </w:rPr>
        <w:t>.</w:t>
      </w:r>
      <w:r w:rsidR="00376846">
        <w:rPr>
          <w:sz w:val="24"/>
          <w:szCs w:val="24"/>
        </w:rPr>
        <w:t>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1</w:t>
      </w:r>
      <w:r w:rsidR="004B75D0">
        <w:rPr>
          <w:sz w:val="24"/>
          <w:szCs w:val="24"/>
        </w:rPr>
        <w:t>3</w:t>
      </w:r>
    </w:p>
    <w:p w14:paraId="2C3D45F8" w14:textId="77777777" w:rsidR="00632EA3" w:rsidRDefault="00632EA3">
      <w:pPr>
        <w:spacing w:line="200" w:lineRule="exact"/>
      </w:pPr>
    </w:p>
    <w:p w14:paraId="45B21874" w14:textId="5BBA400F" w:rsidR="00632EA3" w:rsidRDefault="0009567A">
      <w:pPr>
        <w:ind w:left="356"/>
        <w:rPr>
          <w:sz w:val="24"/>
          <w:szCs w:val="24"/>
        </w:rPr>
      </w:pPr>
      <w:hyperlink w:anchor="MotionToFileUnderSealEveryTime" w:history="1">
        <w:r w:rsidR="00376846" w:rsidRPr="0009567A">
          <w:rPr>
            <w:rStyle w:val="Hyperlink"/>
            <w:sz w:val="24"/>
            <w:szCs w:val="24"/>
          </w:rPr>
          <w:t xml:space="preserve">Should I file a 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otion to file under seal every</w:t>
        </w:r>
        <w:r w:rsidR="00376846" w:rsidRPr="0009567A">
          <w:rPr>
            <w:rStyle w:val="Hyperlink"/>
            <w:spacing w:val="-1"/>
            <w:sz w:val="24"/>
            <w:szCs w:val="24"/>
          </w:rPr>
          <w:t xml:space="preserve"> </w:t>
        </w:r>
        <w:r w:rsidR="00376846" w:rsidRPr="0009567A">
          <w:rPr>
            <w:rStyle w:val="Hyperlink"/>
            <w:sz w:val="24"/>
            <w:szCs w:val="24"/>
          </w:rPr>
          <w:t>ti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 xml:space="preserve">e I need to file confidential 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aterials?</w:t>
        </w:r>
      </w:hyperlink>
      <w:r w:rsidR="00376846">
        <w:rPr>
          <w:spacing w:val="-19"/>
          <w:sz w:val="24"/>
          <w:szCs w:val="24"/>
        </w:rPr>
        <w:t xml:space="preserve"> </w:t>
      </w:r>
      <w:r w:rsidR="00376846">
        <w:rPr>
          <w:sz w:val="24"/>
          <w:szCs w:val="24"/>
        </w:rPr>
        <w:t>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1</w:t>
      </w:r>
      <w:r w:rsidR="004B75D0">
        <w:rPr>
          <w:sz w:val="24"/>
          <w:szCs w:val="24"/>
        </w:rPr>
        <w:t>3</w:t>
      </w:r>
    </w:p>
    <w:p w14:paraId="5C61006B" w14:textId="77777777" w:rsidR="00632EA3" w:rsidRDefault="00632EA3">
      <w:pPr>
        <w:spacing w:before="11" w:line="220" w:lineRule="exact"/>
        <w:rPr>
          <w:sz w:val="22"/>
          <w:szCs w:val="22"/>
        </w:rPr>
      </w:pPr>
    </w:p>
    <w:p w14:paraId="1059E064" w14:textId="3723E4B1" w:rsidR="00632EA3" w:rsidRDefault="007F4D70">
      <w:pPr>
        <w:ind w:left="116"/>
        <w:rPr>
          <w:rFonts w:ascii="Book Antiqua" w:eastAsia="Book Antiqua" w:hAnsi="Book Antiqua" w:cs="Book Antiqua"/>
          <w:sz w:val="26"/>
          <w:szCs w:val="26"/>
        </w:rPr>
      </w:pPr>
      <w:hyperlink w:anchor="_Filing_Requirements:_Ex" w:history="1"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 xml:space="preserve">Filing Requirements: Ex </w:t>
        </w:r>
        <w:proofErr w:type="spellStart"/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Parte</w:t>
        </w:r>
        <w:proofErr w:type="spellEnd"/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pacing w:val="-2"/>
            <w:sz w:val="26"/>
            <w:szCs w:val="26"/>
          </w:rPr>
          <w:t xml:space="preserve"> 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Communications</w:t>
        </w:r>
      </w:hyperlink>
      <w:r w:rsidR="00376846">
        <w:rPr>
          <w:rFonts w:ascii="Book Antiqua" w:eastAsia="Book Antiqua" w:hAnsi="Book Antiqua" w:cs="Book Antiqua"/>
          <w:spacing w:val="-24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........................................................</w:t>
      </w:r>
      <w:r w:rsidR="00376846">
        <w:rPr>
          <w:rFonts w:ascii="Book Antiqua" w:eastAsia="Book Antiqua" w:hAnsi="Book Antiqua" w:cs="Book Antiqua"/>
          <w:spacing w:val="-20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1</w:t>
      </w:r>
      <w:r w:rsidR="00CB3D9E">
        <w:rPr>
          <w:rFonts w:ascii="Book Antiqua" w:eastAsia="Book Antiqua" w:hAnsi="Book Antiqua" w:cs="Book Antiqua"/>
          <w:sz w:val="26"/>
          <w:szCs w:val="26"/>
        </w:rPr>
        <w:t>3</w:t>
      </w:r>
    </w:p>
    <w:p w14:paraId="630215CC" w14:textId="77777777" w:rsidR="00632EA3" w:rsidRDefault="00632EA3">
      <w:pPr>
        <w:spacing w:before="17" w:line="200" w:lineRule="exact"/>
      </w:pPr>
    </w:p>
    <w:p w14:paraId="440B7E64" w14:textId="322C3330" w:rsidR="005F4290" w:rsidRPr="0009567A" w:rsidRDefault="0009567A">
      <w:pPr>
        <w:ind w:left="356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 \l "ExPArteCommunications"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76846" w:rsidRPr="0009567A">
        <w:rPr>
          <w:rStyle w:val="Hyperlink"/>
          <w:sz w:val="24"/>
          <w:szCs w:val="24"/>
        </w:rPr>
        <w:t xml:space="preserve">When </w:t>
      </w:r>
      <w:r w:rsidR="00A01494" w:rsidRPr="0009567A">
        <w:rPr>
          <w:rStyle w:val="Hyperlink"/>
          <w:sz w:val="24"/>
          <w:szCs w:val="24"/>
        </w:rPr>
        <w:t xml:space="preserve">a notice </w:t>
      </w:r>
      <w:r w:rsidR="005F4290" w:rsidRPr="0009567A">
        <w:rPr>
          <w:rStyle w:val="Hyperlink"/>
          <w:sz w:val="24"/>
          <w:szCs w:val="24"/>
        </w:rPr>
        <w:t xml:space="preserve">or report </w:t>
      </w:r>
      <w:r w:rsidR="00A01494" w:rsidRPr="0009567A">
        <w:rPr>
          <w:rStyle w:val="Hyperlink"/>
          <w:sz w:val="24"/>
          <w:szCs w:val="24"/>
        </w:rPr>
        <w:t xml:space="preserve">of ex </w:t>
      </w:r>
      <w:proofErr w:type="spellStart"/>
      <w:r w:rsidR="00A01494" w:rsidRPr="0009567A">
        <w:rPr>
          <w:rStyle w:val="Hyperlink"/>
          <w:sz w:val="24"/>
          <w:szCs w:val="24"/>
        </w:rPr>
        <w:t>parte</w:t>
      </w:r>
      <w:proofErr w:type="spellEnd"/>
      <w:r w:rsidR="00A01494" w:rsidRPr="0009567A">
        <w:rPr>
          <w:rStyle w:val="Hyperlink"/>
          <w:sz w:val="24"/>
          <w:szCs w:val="24"/>
        </w:rPr>
        <w:t xml:space="preserve"> communications should be filed and what information must </w:t>
      </w:r>
    </w:p>
    <w:p w14:paraId="620B1929" w14:textId="0E61B7D7" w:rsidR="00632EA3" w:rsidRDefault="005F4290">
      <w:pPr>
        <w:ind w:left="356"/>
        <w:rPr>
          <w:sz w:val="24"/>
          <w:szCs w:val="24"/>
        </w:rPr>
      </w:pPr>
      <w:r w:rsidRPr="0009567A">
        <w:rPr>
          <w:rStyle w:val="Hyperlink"/>
          <w:sz w:val="24"/>
          <w:szCs w:val="24"/>
        </w:rPr>
        <w:t>b</w:t>
      </w:r>
      <w:r w:rsidR="00A01494" w:rsidRPr="0009567A">
        <w:rPr>
          <w:rStyle w:val="Hyperlink"/>
          <w:sz w:val="24"/>
          <w:szCs w:val="24"/>
        </w:rPr>
        <w:t>e</w:t>
      </w:r>
      <w:r w:rsidRPr="0009567A">
        <w:rPr>
          <w:rStyle w:val="Hyperlink"/>
          <w:sz w:val="24"/>
          <w:szCs w:val="24"/>
        </w:rPr>
        <w:t xml:space="preserve"> </w:t>
      </w:r>
      <w:r w:rsidR="00A01494" w:rsidRPr="0009567A">
        <w:rPr>
          <w:rStyle w:val="Hyperlink"/>
          <w:sz w:val="24"/>
          <w:szCs w:val="24"/>
        </w:rPr>
        <w:t>included?</w:t>
      </w:r>
      <w:r w:rsidR="0009567A">
        <w:rPr>
          <w:sz w:val="24"/>
          <w:szCs w:val="24"/>
        </w:rPr>
        <w:fldChar w:fldCharType="end"/>
      </w:r>
      <w:r w:rsidR="00376846">
        <w:rPr>
          <w:sz w:val="24"/>
          <w:szCs w:val="24"/>
        </w:rPr>
        <w:t>.</w:t>
      </w:r>
      <w:r w:rsidR="00A01494">
        <w:rPr>
          <w:sz w:val="24"/>
          <w:szCs w:val="24"/>
        </w:rPr>
        <w:t>............................................................................</w:t>
      </w:r>
      <w:r w:rsidR="00376846">
        <w:rPr>
          <w:sz w:val="24"/>
          <w:szCs w:val="24"/>
        </w:rPr>
        <w:t>......................................................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1</w:t>
      </w:r>
      <w:r w:rsidR="004B75D0">
        <w:rPr>
          <w:sz w:val="24"/>
          <w:szCs w:val="24"/>
        </w:rPr>
        <w:t>4</w:t>
      </w:r>
    </w:p>
    <w:p w14:paraId="0C626567" w14:textId="1C75BFF4" w:rsidR="00632EA3" w:rsidRDefault="00632EA3">
      <w:pPr>
        <w:spacing w:line="200" w:lineRule="exact"/>
      </w:pPr>
    </w:p>
    <w:p w14:paraId="35D8C73B" w14:textId="40C3582D" w:rsidR="00632EA3" w:rsidRDefault="0009567A">
      <w:pPr>
        <w:ind w:left="356"/>
        <w:rPr>
          <w:sz w:val="24"/>
          <w:szCs w:val="24"/>
        </w:rPr>
      </w:pPr>
      <w:hyperlink w:anchor="StatementsOfTheDecisionMaker" w:history="1">
        <w:r w:rsidR="00376846" w:rsidRPr="0009567A">
          <w:rPr>
            <w:rStyle w:val="Hyperlink"/>
            <w:sz w:val="24"/>
            <w:szCs w:val="24"/>
          </w:rPr>
          <w:t>Should state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ents of the</w:t>
        </w:r>
        <w:r w:rsidR="00376846" w:rsidRPr="0009567A">
          <w:rPr>
            <w:rStyle w:val="Hyperlink"/>
            <w:spacing w:val="1"/>
            <w:sz w:val="24"/>
            <w:szCs w:val="24"/>
          </w:rPr>
          <w:t xml:space="preserve"> </w:t>
        </w:r>
        <w:r w:rsidR="00376846" w:rsidRPr="0009567A">
          <w:rPr>
            <w:rStyle w:val="Hyperlink"/>
            <w:sz w:val="24"/>
            <w:szCs w:val="24"/>
          </w:rPr>
          <w:t>decision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pacing w:val="1"/>
            <w:sz w:val="24"/>
            <w:szCs w:val="24"/>
          </w:rPr>
          <w:t>a</w:t>
        </w:r>
        <w:r w:rsidR="00376846" w:rsidRPr="0009567A">
          <w:rPr>
            <w:rStyle w:val="Hyperlink"/>
            <w:sz w:val="24"/>
            <w:szCs w:val="24"/>
          </w:rPr>
          <w:t>ker be repo</w:t>
        </w:r>
        <w:r w:rsidR="00376846" w:rsidRPr="0009567A">
          <w:rPr>
            <w:rStyle w:val="Hyperlink"/>
            <w:spacing w:val="1"/>
            <w:sz w:val="24"/>
            <w:szCs w:val="24"/>
          </w:rPr>
          <w:t>r</w:t>
        </w:r>
        <w:r w:rsidR="00376846" w:rsidRPr="0009567A">
          <w:rPr>
            <w:rStyle w:val="Hyperlink"/>
            <w:sz w:val="24"/>
            <w:szCs w:val="24"/>
          </w:rPr>
          <w:t xml:space="preserve">ted in the Notice of Ex </w:t>
        </w:r>
        <w:proofErr w:type="spellStart"/>
        <w:r w:rsidR="00376846" w:rsidRPr="0009567A">
          <w:rPr>
            <w:rStyle w:val="Hyperlink"/>
            <w:sz w:val="24"/>
            <w:szCs w:val="24"/>
          </w:rPr>
          <w:t>Parte</w:t>
        </w:r>
        <w:proofErr w:type="spellEnd"/>
        <w:r w:rsidR="00376846" w:rsidRPr="0009567A">
          <w:rPr>
            <w:rStyle w:val="Hyperlink"/>
            <w:sz w:val="24"/>
            <w:szCs w:val="24"/>
          </w:rPr>
          <w:t xml:space="preserve"> Com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unication?</w:t>
        </w:r>
      </w:hyperlink>
      <w:r w:rsidR="00376846">
        <w:rPr>
          <w:spacing w:val="-26"/>
          <w:sz w:val="24"/>
          <w:szCs w:val="24"/>
        </w:rPr>
        <w:t xml:space="preserve"> </w:t>
      </w:r>
      <w:r w:rsidR="00376846">
        <w:rPr>
          <w:sz w:val="24"/>
          <w:szCs w:val="24"/>
        </w:rPr>
        <w:t>1</w:t>
      </w:r>
      <w:r w:rsidR="00CB3D9E">
        <w:rPr>
          <w:sz w:val="24"/>
          <w:szCs w:val="24"/>
        </w:rPr>
        <w:t>4</w:t>
      </w:r>
    </w:p>
    <w:p w14:paraId="585FFFB8" w14:textId="77777777" w:rsidR="00632EA3" w:rsidRDefault="00632EA3">
      <w:pPr>
        <w:spacing w:before="9" w:line="180" w:lineRule="exact"/>
        <w:rPr>
          <w:sz w:val="19"/>
          <w:szCs w:val="19"/>
        </w:rPr>
      </w:pPr>
    </w:p>
    <w:p w14:paraId="5A8C425E" w14:textId="5A102D85" w:rsidR="00632EA3" w:rsidRDefault="007F4D70">
      <w:pPr>
        <w:ind w:left="116"/>
        <w:rPr>
          <w:rFonts w:ascii="Book Antiqua" w:eastAsia="Book Antiqua" w:hAnsi="Book Antiqua" w:cs="Book Antiqua"/>
          <w:sz w:val="26"/>
          <w:szCs w:val="26"/>
        </w:rPr>
      </w:pPr>
      <w:hyperlink w:anchor="_Rejection_of_Filings" w:history="1"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Rejection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pacing w:val="-1"/>
            <w:sz w:val="26"/>
            <w:szCs w:val="26"/>
          </w:rPr>
          <w:t xml:space="preserve"> 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of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pacing w:val="-1"/>
            <w:sz w:val="26"/>
            <w:szCs w:val="26"/>
          </w:rPr>
          <w:t xml:space="preserve"> 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Filing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pacing w:val="14"/>
            <w:sz w:val="26"/>
            <w:szCs w:val="26"/>
          </w:rPr>
          <w:t>s</w:t>
        </w:r>
      </w:hyperlink>
      <w:r w:rsidR="00376846">
        <w:rPr>
          <w:rFonts w:ascii="Book Antiqua" w:eastAsia="Book Antiqua" w:hAnsi="Book Antiqua" w:cs="Book Antiqua"/>
          <w:sz w:val="26"/>
          <w:szCs w:val="26"/>
        </w:rPr>
        <w:t>........................................................................................................</w:t>
      </w:r>
      <w:r w:rsidR="00376846">
        <w:rPr>
          <w:rFonts w:ascii="Book Antiqua" w:eastAsia="Book Antiqua" w:hAnsi="Book Antiqua" w:cs="Book Antiqua"/>
          <w:spacing w:val="1"/>
          <w:sz w:val="26"/>
          <w:szCs w:val="26"/>
        </w:rPr>
        <w:t>.</w:t>
      </w:r>
      <w:r w:rsidR="00376846">
        <w:rPr>
          <w:rFonts w:ascii="Book Antiqua" w:eastAsia="Book Antiqua" w:hAnsi="Book Antiqua" w:cs="Book Antiqua"/>
          <w:sz w:val="26"/>
          <w:szCs w:val="26"/>
        </w:rPr>
        <w:t>...</w:t>
      </w:r>
      <w:r w:rsidR="00376846">
        <w:rPr>
          <w:rFonts w:ascii="Book Antiqua" w:eastAsia="Book Antiqua" w:hAnsi="Book Antiqua" w:cs="Book Antiqua"/>
          <w:spacing w:val="-20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1</w:t>
      </w:r>
      <w:r w:rsidR="004B75D0">
        <w:rPr>
          <w:rFonts w:ascii="Book Antiqua" w:eastAsia="Book Antiqua" w:hAnsi="Book Antiqua" w:cs="Book Antiqua"/>
          <w:sz w:val="26"/>
          <w:szCs w:val="26"/>
        </w:rPr>
        <w:t>5</w:t>
      </w:r>
    </w:p>
    <w:p w14:paraId="51DB00C4" w14:textId="77777777" w:rsidR="00632EA3" w:rsidRDefault="00632EA3">
      <w:pPr>
        <w:spacing w:before="17" w:line="200" w:lineRule="exact"/>
      </w:pPr>
    </w:p>
    <w:p w14:paraId="59B93944" w14:textId="67CEC53C" w:rsidR="00632EA3" w:rsidRDefault="0009567A">
      <w:pPr>
        <w:ind w:left="356" w:right="64"/>
        <w:rPr>
          <w:sz w:val="24"/>
          <w:szCs w:val="24"/>
        </w:rPr>
        <w:sectPr w:rsidR="00632EA3">
          <w:pgSz w:w="12240" w:h="15840"/>
          <w:pgMar w:top="900" w:right="1200" w:bottom="280" w:left="1180" w:header="678" w:footer="1330" w:gutter="0"/>
          <w:cols w:space="720"/>
        </w:sectPr>
      </w:pPr>
      <w:hyperlink w:anchor="ComplyWithCommissionRulesAndRequirements" w:history="1">
        <w:r w:rsidR="00376846" w:rsidRPr="0009567A">
          <w:rPr>
            <w:rStyle w:val="Hyperlink"/>
            <w:sz w:val="24"/>
            <w:szCs w:val="24"/>
          </w:rPr>
          <w:t>What happens if a party sub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its a docu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ent for</w:t>
        </w:r>
        <w:r w:rsidR="00376846" w:rsidRPr="0009567A">
          <w:rPr>
            <w:rStyle w:val="Hyperlink"/>
            <w:spacing w:val="-1"/>
            <w:sz w:val="24"/>
            <w:szCs w:val="24"/>
          </w:rPr>
          <w:t xml:space="preserve"> </w:t>
        </w:r>
        <w:r w:rsidR="00376846" w:rsidRPr="0009567A">
          <w:rPr>
            <w:rStyle w:val="Hyperlink"/>
            <w:sz w:val="24"/>
            <w:szCs w:val="24"/>
          </w:rPr>
          <w:t>filing that does not co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ply with Com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ission rules or require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ents?</w:t>
        </w:r>
      </w:hyperlink>
      <w:r w:rsidR="00376846">
        <w:rPr>
          <w:spacing w:val="-21"/>
          <w:sz w:val="24"/>
          <w:szCs w:val="24"/>
        </w:rPr>
        <w:t xml:space="preserve"> </w:t>
      </w:r>
      <w:r w:rsidR="00376846">
        <w:rPr>
          <w:sz w:val="24"/>
          <w:szCs w:val="24"/>
        </w:rPr>
        <w:t>........................................................................................................</w:t>
      </w:r>
      <w:r w:rsidR="00376846">
        <w:rPr>
          <w:spacing w:val="-2"/>
          <w:sz w:val="24"/>
          <w:szCs w:val="24"/>
        </w:rPr>
        <w:t>.</w:t>
      </w:r>
      <w:r w:rsidR="00376846">
        <w:rPr>
          <w:sz w:val="24"/>
          <w:szCs w:val="24"/>
        </w:rPr>
        <w:t>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1</w:t>
      </w:r>
      <w:r w:rsidR="004B75D0">
        <w:rPr>
          <w:sz w:val="24"/>
          <w:szCs w:val="24"/>
        </w:rPr>
        <w:t>5</w:t>
      </w:r>
    </w:p>
    <w:p w14:paraId="31D6CC48" w14:textId="77777777" w:rsidR="00632EA3" w:rsidRDefault="00632EA3">
      <w:pPr>
        <w:spacing w:before="1" w:line="160" w:lineRule="exact"/>
        <w:rPr>
          <w:sz w:val="17"/>
          <w:szCs w:val="17"/>
        </w:rPr>
      </w:pPr>
    </w:p>
    <w:p w14:paraId="1867B32F" w14:textId="77777777" w:rsidR="00632EA3" w:rsidRDefault="00632EA3">
      <w:pPr>
        <w:spacing w:line="200" w:lineRule="exact"/>
      </w:pPr>
    </w:p>
    <w:p w14:paraId="5D51E16C" w14:textId="77777777" w:rsidR="00632EA3" w:rsidRDefault="00632EA3">
      <w:pPr>
        <w:spacing w:line="200" w:lineRule="exact"/>
      </w:pPr>
    </w:p>
    <w:p w14:paraId="2941D3C9" w14:textId="49295557" w:rsidR="00632EA3" w:rsidRDefault="007F4D70">
      <w:pPr>
        <w:spacing w:before="19"/>
        <w:ind w:left="76" w:right="87"/>
        <w:jc w:val="center"/>
        <w:rPr>
          <w:rFonts w:ascii="Book Antiqua" w:eastAsia="Book Antiqua" w:hAnsi="Book Antiqua" w:cs="Book Antiqua"/>
          <w:sz w:val="26"/>
          <w:szCs w:val="26"/>
        </w:rPr>
      </w:pPr>
      <w:hyperlink w:anchor="_Request_for_Extension" w:history="1"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Request f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pacing w:val="-2"/>
            <w:sz w:val="26"/>
            <w:szCs w:val="26"/>
          </w:rPr>
          <w:t>o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r Extension of Time</w:t>
        </w:r>
      </w:hyperlink>
      <w:r w:rsidR="00376846">
        <w:rPr>
          <w:rFonts w:ascii="Book Antiqua" w:eastAsia="Book Antiqua" w:hAnsi="Book Antiqua" w:cs="Book Antiqua"/>
          <w:spacing w:val="-28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........................................................................................</w:t>
      </w:r>
      <w:r w:rsidR="00376846">
        <w:rPr>
          <w:rFonts w:ascii="Book Antiqua" w:eastAsia="Book Antiqua" w:hAnsi="Book Antiqua" w:cs="Book Antiqua"/>
          <w:spacing w:val="-20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15</w:t>
      </w:r>
    </w:p>
    <w:p w14:paraId="5D66A0E8" w14:textId="77777777" w:rsidR="00632EA3" w:rsidRDefault="00632EA3">
      <w:pPr>
        <w:spacing w:before="17" w:line="200" w:lineRule="exact"/>
      </w:pPr>
    </w:p>
    <w:p w14:paraId="4537CAC8" w14:textId="23B2C30C" w:rsidR="00632EA3" w:rsidRPr="0009567A" w:rsidRDefault="0009567A">
      <w:pPr>
        <w:ind w:left="356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 \l "RequestAnExtensionOfTimeForFilingADoc"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76846" w:rsidRPr="0009567A">
        <w:rPr>
          <w:rStyle w:val="Hyperlink"/>
          <w:sz w:val="24"/>
          <w:szCs w:val="24"/>
        </w:rPr>
        <w:t>Can I request an extension of ti</w:t>
      </w:r>
      <w:r w:rsidR="00376846" w:rsidRPr="0009567A">
        <w:rPr>
          <w:rStyle w:val="Hyperlink"/>
          <w:spacing w:val="-2"/>
          <w:sz w:val="24"/>
          <w:szCs w:val="24"/>
        </w:rPr>
        <w:t>m</w:t>
      </w:r>
      <w:r w:rsidR="00376846" w:rsidRPr="0009567A">
        <w:rPr>
          <w:rStyle w:val="Hyperlink"/>
          <w:sz w:val="24"/>
          <w:szCs w:val="24"/>
        </w:rPr>
        <w:t>e for filing a</w:t>
      </w:r>
      <w:r w:rsidR="00376846" w:rsidRPr="0009567A">
        <w:rPr>
          <w:rStyle w:val="Hyperlink"/>
          <w:spacing w:val="-2"/>
          <w:sz w:val="24"/>
          <w:szCs w:val="24"/>
        </w:rPr>
        <w:t xml:space="preserve"> </w:t>
      </w:r>
      <w:r w:rsidR="00376846" w:rsidRPr="0009567A">
        <w:rPr>
          <w:rStyle w:val="Hyperlink"/>
          <w:sz w:val="24"/>
          <w:szCs w:val="24"/>
        </w:rPr>
        <w:t>docu</w:t>
      </w:r>
      <w:r w:rsidR="00376846" w:rsidRPr="0009567A">
        <w:rPr>
          <w:rStyle w:val="Hyperlink"/>
          <w:spacing w:val="-2"/>
          <w:sz w:val="24"/>
          <w:szCs w:val="24"/>
        </w:rPr>
        <w:t>m</w:t>
      </w:r>
      <w:r w:rsidR="00376846" w:rsidRPr="0009567A">
        <w:rPr>
          <w:rStyle w:val="Hyperlink"/>
          <w:sz w:val="24"/>
          <w:szCs w:val="24"/>
        </w:rPr>
        <w:t>ent later than a deadline esta</w:t>
      </w:r>
      <w:r w:rsidR="00376846" w:rsidRPr="0009567A">
        <w:rPr>
          <w:rStyle w:val="Hyperlink"/>
          <w:spacing w:val="-1"/>
          <w:sz w:val="24"/>
          <w:szCs w:val="24"/>
        </w:rPr>
        <w:t>b</w:t>
      </w:r>
      <w:r w:rsidR="00376846" w:rsidRPr="0009567A">
        <w:rPr>
          <w:rStyle w:val="Hyperlink"/>
          <w:sz w:val="24"/>
          <w:szCs w:val="24"/>
        </w:rPr>
        <w:t>lis</w:t>
      </w:r>
      <w:r w:rsidR="00376846" w:rsidRPr="0009567A">
        <w:rPr>
          <w:rStyle w:val="Hyperlink"/>
          <w:spacing w:val="-1"/>
          <w:sz w:val="24"/>
          <w:szCs w:val="24"/>
        </w:rPr>
        <w:t>h</w:t>
      </w:r>
      <w:r w:rsidR="00376846" w:rsidRPr="0009567A">
        <w:rPr>
          <w:rStyle w:val="Hyperlink"/>
          <w:sz w:val="24"/>
          <w:szCs w:val="24"/>
        </w:rPr>
        <w:t xml:space="preserve">ed by </w:t>
      </w:r>
      <w:proofErr w:type="gramStart"/>
      <w:r w:rsidR="00376846" w:rsidRPr="0009567A">
        <w:rPr>
          <w:rStyle w:val="Hyperlink"/>
          <w:sz w:val="24"/>
          <w:szCs w:val="24"/>
        </w:rPr>
        <w:t>the</w:t>
      </w:r>
      <w:proofErr w:type="gramEnd"/>
    </w:p>
    <w:p w14:paraId="086B4715" w14:textId="265EE32F" w:rsidR="00632EA3" w:rsidRDefault="00376846">
      <w:pPr>
        <w:spacing w:before="1"/>
        <w:ind w:left="356"/>
        <w:rPr>
          <w:sz w:val="24"/>
          <w:szCs w:val="24"/>
        </w:rPr>
      </w:pPr>
      <w:r w:rsidRPr="0009567A">
        <w:rPr>
          <w:rStyle w:val="Hyperlink"/>
          <w:sz w:val="24"/>
          <w:szCs w:val="24"/>
        </w:rPr>
        <w:t>Rules or by a ruling of the ALJ or assigned Com</w:t>
      </w:r>
      <w:r w:rsidRPr="0009567A">
        <w:rPr>
          <w:rStyle w:val="Hyperlink"/>
          <w:spacing w:val="-2"/>
          <w:sz w:val="24"/>
          <w:szCs w:val="24"/>
        </w:rPr>
        <w:t>m</w:t>
      </w:r>
      <w:r w:rsidRPr="0009567A">
        <w:rPr>
          <w:rStyle w:val="Hyperlink"/>
          <w:sz w:val="24"/>
          <w:szCs w:val="24"/>
        </w:rPr>
        <w:t>issioner</w:t>
      </w:r>
      <w:r w:rsidRPr="0009567A">
        <w:rPr>
          <w:rStyle w:val="Hyperlink"/>
          <w:spacing w:val="19"/>
          <w:sz w:val="24"/>
          <w:szCs w:val="24"/>
        </w:rPr>
        <w:t>?</w:t>
      </w:r>
      <w:r w:rsidR="0009567A">
        <w:rPr>
          <w:sz w:val="24"/>
          <w:szCs w:val="24"/>
        </w:rPr>
        <w:fldChar w:fldCharType="end"/>
      </w:r>
      <w:r>
        <w:rPr>
          <w:sz w:val="24"/>
          <w:szCs w:val="24"/>
        </w:rPr>
        <w:t>........................................................</w:t>
      </w:r>
      <w:r>
        <w:rPr>
          <w:spacing w:val="14"/>
          <w:sz w:val="24"/>
          <w:szCs w:val="24"/>
        </w:rPr>
        <w:t>.</w:t>
      </w:r>
      <w:r>
        <w:rPr>
          <w:sz w:val="24"/>
          <w:szCs w:val="24"/>
        </w:rPr>
        <w:t>15</w:t>
      </w:r>
    </w:p>
    <w:p w14:paraId="16929DBD" w14:textId="77777777" w:rsidR="00632EA3" w:rsidRDefault="00632EA3">
      <w:pPr>
        <w:spacing w:before="9" w:line="180" w:lineRule="exact"/>
        <w:rPr>
          <w:sz w:val="19"/>
          <w:szCs w:val="19"/>
        </w:rPr>
      </w:pPr>
    </w:p>
    <w:p w14:paraId="11BA1C7A" w14:textId="5DE791F1" w:rsidR="00632EA3" w:rsidRDefault="0009567A">
      <w:pPr>
        <w:ind w:left="356" w:right="84"/>
        <w:rPr>
          <w:sz w:val="24"/>
          <w:szCs w:val="24"/>
        </w:rPr>
      </w:pPr>
      <w:hyperlink w:anchor="RequestAnExtensionOfTimeForAComplianceDo" w:history="1">
        <w:r w:rsidR="00376846" w:rsidRPr="0009567A">
          <w:rPr>
            <w:rStyle w:val="Hyperlink"/>
            <w:sz w:val="24"/>
            <w:szCs w:val="24"/>
          </w:rPr>
          <w:t>Can a party request an extension</w:t>
        </w:r>
        <w:r w:rsidR="00376846" w:rsidRPr="0009567A">
          <w:rPr>
            <w:rStyle w:val="Hyperlink"/>
            <w:spacing w:val="1"/>
            <w:sz w:val="24"/>
            <w:szCs w:val="24"/>
          </w:rPr>
          <w:t xml:space="preserve"> </w:t>
        </w:r>
        <w:r w:rsidR="00376846" w:rsidRPr="0009567A">
          <w:rPr>
            <w:rStyle w:val="Hyperlink"/>
            <w:sz w:val="24"/>
            <w:szCs w:val="24"/>
          </w:rPr>
          <w:t>of ti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e for a compliance docu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ent after a deadline established by Com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is</w:t>
        </w:r>
        <w:r w:rsidR="00376846" w:rsidRPr="0009567A">
          <w:rPr>
            <w:rStyle w:val="Hyperlink"/>
            <w:spacing w:val="1"/>
            <w:sz w:val="24"/>
            <w:szCs w:val="24"/>
          </w:rPr>
          <w:t>si</w:t>
        </w:r>
        <w:r w:rsidR="00376846" w:rsidRPr="0009567A">
          <w:rPr>
            <w:rStyle w:val="Hyperlink"/>
            <w:sz w:val="24"/>
            <w:szCs w:val="24"/>
          </w:rPr>
          <w:t>on decision or order</w:t>
        </w:r>
        <w:r w:rsidR="00376846" w:rsidRPr="0009567A">
          <w:rPr>
            <w:rStyle w:val="Hyperlink"/>
            <w:spacing w:val="17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..............................................................................................</w:t>
      </w:r>
      <w:r w:rsidR="00376846">
        <w:rPr>
          <w:spacing w:val="2"/>
          <w:sz w:val="24"/>
          <w:szCs w:val="24"/>
        </w:rPr>
        <w:t>.</w:t>
      </w:r>
      <w:r w:rsidR="00376846">
        <w:rPr>
          <w:sz w:val="24"/>
          <w:szCs w:val="24"/>
        </w:rPr>
        <w:t>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15</w:t>
      </w:r>
    </w:p>
    <w:p w14:paraId="2BE32C5E" w14:textId="77777777" w:rsidR="00632EA3" w:rsidRDefault="00632EA3">
      <w:pPr>
        <w:spacing w:line="200" w:lineRule="exact"/>
      </w:pPr>
    </w:p>
    <w:p w14:paraId="4529E6E4" w14:textId="20AC4215" w:rsidR="00632EA3" w:rsidRDefault="0009567A">
      <w:pPr>
        <w:ind w:left="356"/>
        <w:rPr>
          <w:sz w:val="24"/>
          <w:szCs w:val="24"/>
        </w:rPr>
      </w:pPr>
      <w:hyperlink w:anchor="ObtainAnExtension" w:history="1">
        <w:r w:rsidR="00376846" w:rsidRPr="0009567A">
          <w:rPr>
            <w:rStyle w:val="Hyperlink"/>
            <w:sz w:val="24"/>
            <w:szCs w:val="24"/>
          </w:rPr>
          <w:t>Can a party obtain an extension of ti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e beyond a</w:t>
        </w:r>
        <w:r w:rsidR="00376846" w:rsidRPr="0009567A">
          <w:rPr>
            <w:rStyle w:val="Hyperlink"/>
            <w:spacing w:val="1"/>
            <w:sz w:val="24"/>
            <w:szCs w:val="24"/>
          </w:rPr>
          <w:t xml:space="preserve"> </w:t>
        </w:r>
        <w:r w:rsidR="00376846" w:rsidRPr="0009567A">
          <w:rPr>
            <w:rStyle w:val="Hyperlink"/>
            <w:sz w:val="24"/>
            <w:szCs w:val="24"/>
          </w:rPr>
          <w:t>deadline established by statute</w:t>
        </w:r>
        <w:r w:rsidR="00376846" w:rsidRPr="0009567A">
          <w:rPr>
            <w:rStyle w:val="Hyperlink"/>
            <w:spacing w:val="21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1</w:t>
      </w:r>
      <w:r w:rsidR="00CB3D9E">
        <w:rPr>
          <w:sz w:val="24"/>
          <w:szCs w:val="24"/>
        </w:rPr>
        <w:t>6</w:t>
      </w:r>
    </w:p>
    <w:p w14:paraId="738BA360" w14:textId="77777777" w:rsidR="00632EA3" w:rsidRDefault="00632EA3">
      <w:pPr>
        <w:spacing w:before="9" w:line="180" w:lineRule="exact"/>
        <w:rPr>
          <w:sz w:val="19"/>
          <w:szCs w:val="19"/>
        </w:rPr>
      </w:pPr>
    </w:p>
    <w:p w14:paraId="4F077EF4" w14:textId="0D6031C5" w:rsidR="00632EA3" w:rsidRDefault="0009567A">
      <w:pPr>
        <w:ind w:left="356" w:right="77"/>
        <w:rPr>
          <w:sz w:val="24"/>
          <w:szCs w:val="24"/>
        </w:rPr>
      </w:pPr>
      <w:hyperlink w:anchor="GrantedAnExtension" w:history="1">
        <w:r w:rsidR="00376846" w:rsidRPr="0009567A">
          <w:rPr>
            <w:rStyle w:val="Hyperlink"/>
            <w:sz w:val="24"/>
            <w:szCs w:val="24"/>
          </w:rPr>
          <w:t xml:space="preserve">Must a party </w:t>
        </w:r>
        <w:proofErr w:type="gramStart"/>
        <w:r w:rsidR="00376846" w:rsidRPr="0009567A">
          <w:rPr>
            <w:rStyle w:val="Hyperlink"/>
            <w:sz w:val="24"/>
            <w:szCs w:val="24"/>
          </w:rPr>
          <w:t>granted</w:t>
        </w:r>
        <w:proofErr w:type="gramEnd"/>
        <w:r w:rsidR="00376846" w:rsidRPr="0009567A">
          <w:rPr>
            <w:rStyle w:val="Hyperlink"/>
            <w:sz w:val="24"/>
            <w:szCs w:val="24"/>
          </w:rPr>
          <w:t xml:space="preserve"> an extens</w:t>
        </w:r>
        <w:r w:rsidR="00376846" w:rsidRPr="0009567A">
          <w:rPr>
            <w:rStyle w:val="Hyperlink"/>
            <w:spacing w:val="2"/>
            <w:sz w:val="24"/>
            <w:szCs w:val="24"/>
          </w:rPr>
          <w:t>i</w:t>
        </w:r>
        <w:r w:rsidR="00376846" w:rsidRPr="0009567A">
          <w:rPr>
            <w:rStyle w:val="Hyperlink"/>
            <w:sz w:val="24"/>
            <w:szCs w:val="24"/>
          </w:rPr>
          <w:t>on of ti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z w:val="24"/>
            <w:szCs w:val="24"/>
          </w:rPr>
          <w:t>e by the Ad</w:t>
        </w:r>
        <w:r w:rsidR="00376846" w:rsidRPr="0009567A">
          <w:rPr>
            <w:rStyle w:val="Hyperlink"/>
            <w:spacing w:val="-2"/>
            <w:sz w:val="24"/>
            <w:szCs w:val="24"/>
          </w:rPr>
          <w:t>m</w:t>
        </w:r>
        <w:r w:rsidR="00376846" w:rsidRPr="0009567A">
          <w:rPr>
            <w:rStyle w:val="Hyperlink"/>
            <w:spacing w:val="1"/>
            <w:sz w:val="24"/>
            <w:szCs w:val="24"/>
          </w:rPr>
          <w:t>i</w:t>
        </w:r>
        <w:r w:rsidR="00376846" w:rsidRPr="0009567A">
          <w:rPr>
            <w:rStyle w:val="Hyperlink"/>
            <w:sz w:val="24"/>
            <w:szCs w:val="24"/>
          </w:rPr>
          <w:t>nistrative Law Judge or Executive Director notify</w:t>
        </w:r>
        <w:r w:rsidR="00376846" w:rsidRPr="0009567A">
          <w:rPr>
            <w:rStyle w:val="Hyperlink"/>
            <w:spacing w:val="-1"/>
            <w:sz w:val="24"/>
            <w:szCs w:val="24"/>
          </w:rPr>
          <w:t xml:space="preserve"> </w:t>
        </w:r>
        <w:r w:rsidR="00376846" w:rsidRPr="0009567A">
          <w:rPr>
            <w:rStyle w:val="Hyperlink"/>
            <w:sz w:val="24"/>
            <w:szCs w:val="24"/>
          </w:rPr>
          <w:t>other</w:t>
        </w:r>
        <w:r w:rsidR="00376846" w:rsidRPr="0009567A">
          <w:rPr>
            <w:rStyle w:val="Hyperlink"/>
            <w:spacing w:val="-1"/>
            <w:sz w:val="24"/>
            <w:szCs w:val="24"/>
          </w:rPr>
          <w:t xml:space="preserve"> </w:t>
        </w:r>
        <w:r w:rsidR="00376846" w:rsidRPr="0009567A">
          <w:rPr>
            <w:rStyle w:val="Hyperlink"/>
            <w:sz w:val="24"/>
            <w:szCs w:val="24"/>
          </w:rPr>
          <w:t>parties</w:t>
        </w:r>
        <w:r w:rsidR="00376846" w:rsidRPr="0009567A">
          <w:rPr>
            <w:rStyle w:val="Hyperlink"/>
            <w:spacing w:val="11"/>
            <w:sz w:val="24"/>
            <w:szCs w:val="24"/>
          </w:rPr>
          <w:t>?</w:t>
        </w:r>
      </w:hyperlink>
      <w:r w:rsidR="00376846">
        <w:rPr>
          <w:sz w:val="24"/>
          <w:szCs w:val="24"/>
        </w:rPr>
        <w:t>.........................................................................................................</w:t>
      </w:r>
      <w:r w:rsidR="00376846">
        <w:rPr>
          <w:spacing w:val="1"/>
          <w:sz w:val="24"/>
          <w:szCs w:val="24"/>
        </w:rPr>
        <w:t>.</w:t>
      </w:r>
      <w:r w:rsidR="00376846">
        <w:rPr>
          <w:sz w:val="24"/>
          <w:szCs w:val="24"/>
        </w:rPr>
        <w:t>.............</w:t>
      </w:r>
      <w:r w:rsidR="00376846">
        <w:rPr>
          <w:spacing w:val="14"/>
          <w:sz w:val="24"/>
          <w:szCs w:val="24"/>
        </w:rPr>
        <w:t>.</w:t>
      </w:r>
      <w:r w:rsidR="00376846">
        <w:rPr>
          <w:sz w:val="24"/>
          <w:szCs w:val="24"/>
        </w:rPr>
        <w:t>1</w:t>
      </w:r>
      <w:r w:rsidR="004B75D0">
        <w:rPr>
          <w:sz w:val="24"/>
          <w:szCs w:val="24"/>
        </w:rPr>
        <w:t>6</w:t>
      </w:r>
    </w:p>
    <w:p w14:paraId="6D9E31D3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68EA6E07" w14:textId="4F213AC8" w:rsidR="00632EA3" w:rsidRPr="0009567A" w:rsidRDefault="0009567A">
      <w:pPr>
        <w:ind w:left="356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 \l "ReceivedAnExtensionOfTime"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76846" w:rsidRPr="0009567A">
        <w:rPr>
          <w:rStyle w:val="Hyperlink"/>
          <w:sz w:val="24"/>
          <w:szCs w:val="24"/>
        </w:rPr>
        <w:t>If a party received an extens</w:t>
      </w:r>
      <w:r w:rsidR="00376846" w:rsidRPr="0009567A">
        <w:rPr>
          <w:rStyle w:val="Hyperlink"/>
          <w:spacing w:val="1"/>
          <w:sz w:val="24"/>
          <w:szCs w:val="24"/>
        </w:rPr>
        <w:t>i</w:t>
      </w:r>
      <w:r w:rsidR="00376846" w:rsidRPr="0009567A">
        <w:rPr>
          <w:rStyle w:val="Hyperlink"/>
          <w:sz w:val="24"/>
          <w:szCs w:val="24"/>
        </w:rPr>
        <w:t>on of ti</w:t>
      </w:r>
      <w:r w:rsidR="00376846" w:rsidRPr="0009567A">
        <w:rPr>
          <w:rStyle w:val="Hyperlink"/>
          <w:spacing w:val="-2"/>
          <w:sz w:val="24"/>
          <w:szCs w:val="24"/>
        </w:rPr>
        <w:t>m</w:t>
      </w:r>
      <w:r w:rsidR="00376846" w:rsidRPr="0009567A">
        <w:rPr>
          <w:rStyle w:val="Hyperlink"/>
          <w:sz w:val="24"/>
          <w:szCs w:val="24"/>
        </w:rPr>
        <w:t>e or pe</w:t>
      </w:r>
      <w:r w:rsidR="00376846" w:rsidRPr="0009567A">
        <w:rPr>
          <w:rStyle w:val="Hyperlink"/>
          <w:spacing w:val="2"/>
          <w:sz w:val="24"/>
          <w:szCs w:val="24"/>
        </w:rPr>
        <w:t>r</w:t>
      </w:r>
      <w:r w:rsidR="00376846" w:rsidRPr="0009567A">
        <w:rPr>
          <w:rStyle w:val="Hyperlink"/>
          <w:spacing w:val="-2"/>
          <w:sz w:val="24"/>
          <w:szCs w:val="24"/>
        </w:rPr>
        <w:t>m</w:t>
      </w:r>
      <w:r w:rsidR="00376846" w:rsidRPr="0009567A">
        <w:rPr>
          <w:rStyle w:val="Hyperlink"/>
          <w:sz w:val="24"/>
          <w:szCs w:val="24"/>
        </w:rPr>
        <w:t>ission to l</w:t>
      </w:r>
      <w:r w:rsidR="00376846" w:rsidRPr="0009567A">
        <w:rPr>
          <w:rStyle w:val="Hyperlink"/>
          <w:spacing w:val="1"/>
          <w:sz w:val="24"/>
          <w:szCs w:val="24"/>
        </w:rPr>
        <w:t>a</w:t>
      </w:r>
      <w:r w:rsidR="00376846" w:rsidRPr="0009567A">
        <w:rPr>
          <w:rStyle w:val="Hyperlink"/>
          <w:sz w:val="24"/>
          <w:szCs w:val="24"/>
        </w:rPr>
        <w:t>te-file a document, should the</w:t>
      </w:r>
    </w:p>
    <w:p w14:paraId="048BDE7C" w14:textId="035C0121" w:rsidR="00632EA3" w:rsidRDefault="00376846">
      <w:pPr>
        <w:ind w:left="356"/>
        <w:rPr>
          <w:sz w:val="24"/>
          <w:szCs w:val="24"/>
        </w:rPr>
      </w:pPr>
      <w:r w:rsidRPr="0009567A">
        <w:rPr>
          <w:rStyle w:val="Hyperlink"/>
          <w:sz w:val="24"/>
          <w:szCs w:val="24"/>
        </w:rPr>
        <w:t>extension or per</w:t>
      </w:r>
      <w:r w:rsidRPr="0009567A">
        <w:rPr>
          <w:rStyle w:val="Hyperlink"/>
          <w:spacing w:val="-2"/>
          <w:sz w:val="24"/>
          <w:szCs w:val="24"/>
        </w:rPr>
        <w:t>m</w:t>
      </w:r>
      <w:r w:rsidRPr="0009567A">
        <w:rPr>
          <w:rStyle w:val="Hyperlink"/>
          <w:sz w:val="24"/>
          <w:szCs w:val="24"/>
        </w:rPr>
        <w:t>ission to file the docu</w:t>
      </w:r>
      <w:r w:rsidRPr="0009567A">
        <w:rPr>
          <w:rStyle w:val="Hyperlink"/>
          <w:spacing w:val="-2"/>
          <w:sz w:val="24"/>
          <w:szCs w:val="24"/>
        </w:rPr>
        <w:t>m</w:t>
      </w:r>
      <w:r w:rsidRPr="0009567A">
        <w:rPr>
          <w:rStyle w:val="Hyperlink"/>
          <w:sz w:val="24"/>
          <w:szCs w:val="24"/>
        </w:rPr>
        <w:t>ent late be noted in the docu</w:t>
      </w:r>
      <w:r w:rsidRPr="0009567A">
        <w:rPr>
          <w:rStyle w:val="Hyperlink"/>
          <w:spacing w:val="-2"/>
          <w:sz w:val="24"/>
          <w:szCs w:val="24"/>
        </w:rPr>
        <w:t>m</w:t>
      </w:r>
      <w:r w:rsidRPr="0009567A">
        <w:rPr>
          <w:rStyle w:val="Hyperlink"/>
          <w:sz w:val="24"/>
          <w:szCs w:val="24"/>
        </w:rPr>
        <w:t>ent</w:t>
      </w:r>
      <w:r w:rsidRPr="0009567A">
        <w:rPr>
          <w:rStyle w:val="Hyperlink"/>
          <w:spacing w:val="7"/>
          <w:sz w:val="24"/>
          <w:szCs w:val="24"/>
        </w:rPr>
        <w:t>?</w:t>
      </w:r>
      <w:r w:rsidR="0009567A">
        <w:rPr>
          <w:sz w:val="24"/>
          <w:szCs w:val="24"/>
        </w:rPr>
        <w:fldChar w:fldCharType="end"/>
      </w:r>
      <w:r>
        <w:rPr>
          <w:sz w:val="24"/>
          <w:szCs w:val="24"/>
        </w:rPr>
        <w:t>..............................</w:t>
      </w:r>
      <w:r>
        <w:rPr>
          <w:spacing w:val="14"/>
          <w:sz w:val="24"/>
          <w:szCs w:val="24"/>
        </w:rPr>
        <w:t>.</w:t>
      </w:r>
      <w:r>
        <w:rPr>
          <w:sz w:val="24"/>
          <w:szCs w:val="24"/>
        </w:rPr>
        <w:t>16</w:t>
      </w:r>
    </w:p>
    <w:p w14:paraId="04E2E9A8" w14:textId="77777777" w:rsidR="00632EA3" w:rsidRDefault="00632EA3">
      <w:pPr>
        <w:spacing w:before="12" w:line="220" w:lineRule="exact"/>
        <w:rPr>
          <w:sz w:val="22"/>
          <w:szCs w:val="22"/>
        </w:rPr>
      </w:pPr>
    </w:p>
    <w:p w14:paraId="102A84C3" w14:textId="0CF6D183" w:rsidR="00632EA3" w:rsidRDefault="007F4D70">
      <w:pPr>
        <w:ind w:left="76" w:right="86"/>
        <w:jc w:val="center"/>
        <w:rPr>
          <w:rFonts w:ascii="Book Antiqua" w:eastAsia="Book Antiqua" w:hAnsi="Book Antiqua" w:cs="Book Antiqua"/>
          <w:sz w:val="26"/>
          <w:szCs w:val="26"/>
        </w:rPr>
      </w:pPr>
      <w:hyperlink w:anchor="_Useful_Links" w:history="1"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Useful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pacing w:val="-2"/>
            <w:sz w:val="26"/>
            <w:szCs w:val="26"/>
          </w:rPr>
          <w:t xml:space="preserve"> 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Links</w:t>
        </w:r>
      </w:hyperlink>
      <w:r w:rsidR="00376846">
        <w:rPr>
          <w:rFonts w:ascii="Book Antiqua" w:eastAsia="Book Antiqua" w:hAnsi="Book Antiqua" w:cs="Book Antiqua"/>
          <w:spacing w:val="-37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.................................................................................................................</w:t>
      </w:r>
      <w:r w:rsidR="00376846">
        <w:rPr>
          <w:rFonts w:ascii="Book Antiqua" w:eastAsia="Book Antiqua" w:hAnsi="Book Antiqua" w:cs="Book Antiqua"/>
          <w:spacing w:val="1"/>
          <w:sz w:val="26"/>
          <w:szCs w:val="26"/>
        </w:rPr>
        <w:t>.</w:t>
      </w:r>
      <w:r w:rsidR="00376846">
        <w:rPr>
          <w:rFonts w:ascii="Book Antiqua" w:eastAsia="Book Antiqua" w:hAnsi="Book Antiqua" w:cs="Book Antiqua"/>
          <w:sz w:val="26"/>
          <w:szCs w:val="26"/>
        </w:rPr>
        <w:t>......</w:t>
      </w:r>
      <w:r w:rsidR="00376846">
        <w:rPr>
          <w:rFonts w:ascii="Book Antiqua" w:eastAsia="Book Antiqua" w:hAnsi="Book Antiqua" w:cs="Book Antiqua"/>
          <w:spacing w:val="-20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16</w:t>
      </w:r>
    </w:p>
    <w:p w14:paraId="4A33DF31" w14:textId="77777777" w:rsidR="00632EA3" w:rsidRDefault="00632EA3">
      <w:pPr>
        <w:spacing w:before="9" w:line="240" w:lineRule="exact"/>
        <w:rPr>
          <w:sz w:val="24"/>
          <w:szCs w:val="24"/>
        </w:rPr>
      </w:pPr>
    </w:p>
    <w:p w14:paraId="4306370A" w14:textId="0E5B56B3" w:rsidR="00632EA3" w:rsidRDefault="007F4D70">
      <w:pPr>
        <w:ind w:left="76" w:right="86"/>
        <w:jc w:val="center"/>
        <w:rPr>
          <w:rFonts w:ascii="Book Antiqua" w:eastAsia="Book Antiqua" w:hAnsi="Book Antiqua" w:cs="Book Antiqua"/>
          <w:sz w:val="26"/>
          <w:szCs w:val="26"/>
        </w:rPr>
      </w:pPr>
      <w:hyperlink w:anchor="_Samples" w:history="1"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Sample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pacing w:val="9"/>
            <w:sz w:val="26"/>
            <w:szCs w:val="26"/>
          </w:rPr>
          <w:t>s</w:t>
        </w:r>
      </w:hyperlink>
      <w:r w:rsidR="00376846">
        <w:rPr>
          <w:rFonts w:ascii="Book Antiqua" w:eastAsia="Book Antiqua" w:hAnsi="Book Antiqua" w:cs="Book Antiqua"/>
          <w:sz w:val="26"/>
          <w:szCs w:val="26"/>
        </w:rPr>
        <w:t>.......................................................................................................................</w:t>
      </w:r>
      <w:r w:rsidR="00376846">
        <w:rPr>
          <w:rFonts w:ascii="Book Antiqua" w:eastAsia="Book Antiqua" w:hAnsi="Book Antiqua" w:cs="Book Antiqua"/>
          <w:spacing w:val="2"/>
          <w:sz w:val="26"/>
          <w:szCs w:val="26"/>
        </w:rPr>
        <w:t>.</w:t>
      </w:r>
      <w:r w:rsidR="00376846">
        <w:rPr>
          <w:rFonts w:ascii="Book Antiqua" w:eastAsia="Book Antiqua" w:hAnsi="Book Antiqua" w:cs="Book Antiqua"/>
          <w:sz w:val="26"/>
          <w:szCs w:val="26"/>
        </w:rPr>
        <w:t>.........</w:t>
      </w:r>
      <w:r w:rsidR="00376846">
        <w:rPr>
          <w:rFonts w:ascii="Book Antiqua" w:eastAsia="Book Antiqua" w:hAnsi="Book Antiqua" w:cs="Book Antiqua"/>
          <w:spacing w:val="-20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16</w:t>
      </w:r>
    </w:p>
    <w:p w14:paraId="607A451C" w14:textId="77777777" w:rsidR="00632EA3" w:rsidRDefault="00632EA3">
      <w:pPr>
        <w:spacing w:before="9" w:line="240" w:lineRule="exact"/>
        <w:rPr>
          <w:sz w:val="24"/>
          <w:szCs w:val="24"/>
        </w:rPr>
      </w:pPr>
    </w:p>
    <w:p w14:paraId="4DBA3224" w14:textId="5E273C33" w:rsidR="00632EA3" w:rsidRDefault="007F4D70">
      <w:pPr>
        <w:ind w:left="76" w:right="87"/>
        <w:jc w:val="center"/>
        <w:rPr>
          <w:rFonts w:ascii="Book Antiqua" w:eastAsia="Book Antiqua" w:hAnsi="Book Antiqua" w:cs="Book Antiqua"/>
          <w:sz w:val="26"/>
          <w:szCs w:val="26"/>
        </w:rPr>
        <w:sectPr w:rsidR="00632EA3">
          <w:pgSz w:w="12240" w:h="15840"/>
          <w:pgMar w:top="900" w:right="1180" w:bottom="280" w:left="1180" w:header="678" w:footer="1330" w:gutter="0"/>
          <w:cols w:space="720"/>
        </w:sectPr>
      </w:pPr>
      <w:hyperlink w:anchor="_ATTACHMENT_A-_DOCUMENT" w:history="1"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ATTACHMENT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pacing w:val="-1"/>
            <w:sz w:val="26"/>
            <w:szCs w:val="26"/>
          </w:rPr>
          <w:t xml:space="preserve"> 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A-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pacing w:val="-1"/>
            <w:sz w:val="26"/>
            <w:szCs w:val="26"/>
          </w:rPr>
          <w:t xml:space="preserve"> </w:t>
        </w:r>
        <w:r w:rsidR="00376846" w:rsidRPr="007F4D70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DOCUMENT TYPE DEFINITIONS</w:t>
        </w:r>
      </w:hyperlink>
      <w:r w:rsidR="00376846">
        <w:rPr>
          <w:rFonts w:ascii="Book Antiqua" w:eastAsia="Book Antiqua" w:hAnsi="Book Antiqua" w:cs="Book Antiqua"/>
          <w:spacing w:val="-23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..........................................</w:t>
      </w:r>
      <w:r w:rsidR="00376846">
        <w:rPr>
          <w:rFonts w:ascii="Book Antiqua" w:eastAsia="Book Antiqua" w:hAnsi="Book Antiqua" w:cs="Book Antiqua"/>
          <w:spacing w:val="-20"/>
          <w:sz w:val="26"/>
          <w:szCs w:val="26"/>
        </w:rPr>
        <w:t xml:space="preserve"> </w:t>
      </w:r>
      <w:r w:rsidR="00376846">
        <w:rPr>
          <w:rFonts w:ascii="Book Antiqua" w:eastAsia="Book Antiqua" w:hAnsi="Book Antiqua" w:cs="Book Antiqua"/>
          <w:sz w:val="26"/>
          <w:szCs w:val="26"/>
        </w:rPr>
        <w:t>17</w:t>
      </w:r>
    </w:p>
    <w:p w14:paraId="7CB7A46B" w14:textId="2C2B9AD4" w:rsidR="004D2E23" w:rsidRDefault="004D2E23">
      <w:pPr>
        <w:spacing w:line="200" w:lineRule="exact"/>
      </w:pPr>
    </w:p>
    <w:p w14:paraId="1FDF7788" w14:textId="5AF95EF1" w:rsidR="004D2E23" w:rsidRDefault="004D2E23">
      <w:pPr>
        <w:spacing w:line="200" w:lineRule="exact"/>
      </w:pPr>
    </w:p>
    <w:p w14:paraId="2BBC28C8" w14:textId="77777777" w:rsidR="004D2E23" w:rsidRDefault="004D2E23">
      <w:pPr>
        <w:spacing w:line="200" w:lineRule="exact"/>
      </w:pPr>
    </w:p>
    <w:p w14:paraId="7792930E" w14:textId="0EF4D3BB" w:rsidR="00632EA3" w:rsidRPr="00A432E6" w:rsidRDefault="00A432E6" w:rsidP="00A432E6">
      <w:pPr>
        <w:pStyle w:val="Heading1"/>
        <w:numPr>
          <w:ilvl w:val="0"/>
          <w:numId w:val="0"/>
        </w:numPr>
        <w:ind w:left="720" w:hanging="720"/>
        <w:rPr>
          <w:u w:val="single"/>
        </w:rPr>
      </w:pPr>
      <w:bookmarkStart w:id="1" w:name="_Getting_Started"/>
      <w:bookmarkEnd w:id="1"/>
      <w:r>
        <w:rPr>
          <w:u w:color="000000"/>
        </w:rPr>
        <w:t xml:space="preserve"> </w:t>
      </w:r>
      <w:r w:rsidR="00376846" w:rsidRPr="00A432E6">
        <w:rPr>
          <w:u w:val="single" w:color="000000"/>
        </w:rPr>
        <w:t>Getting</w:t>
      </w:r>
      <w:r w:rsidR="00376846" w:rsidRPr="00A432E6">
        <w:rPr>
          <w:spacing w:val="-10"/>
          <w:u w:val="single" w:color="000000"/>
        </w:rPr>
        <w:t xml:space="preserve"> </w:t>
      </w:r>
      <w:r w:rsidR="00376846" w:rsidRPr="00A432E6">
        <w:rPr>
          <w:u w:val="single" w:color="000000"/>
        </w:rPr>
        <w:t>Started</w:t>
      </w:r>
    </w:p>
    <w:p w14:paraId="4D20896E" w14:textId="1EC4405F" w:rsidR="00632EA3" w:rsidRDefault="00376846">
      <w:pPr>
        <w:spacing w:before="98"/>
        <w:ind w:left="116" w:right="385"/>
        <w:rPr>
          <w:sz w:val="26"/>
          <w:szCs w:val="26"/>
        </w:rPr>
      </w:pPr>
      <w:bookmarkStart w:id="2" w:name="AssistanceToThePublicForFilingADocument"/>
      <w:r>
        <w:rPr>
          <w:b/>
          <w:sz w:val="26"/>
          <w:szCs w:val="26"/>
        </w:rPr>
        <w:t>Is there any assistance to the public for fil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ng a document in</w:t>
      </w:r>
      <w:r w:rsidR="003356FA">
        <w:rPr>
          <w:b/>
          <w:sz w:val="26"/>
          <w:szCs w:val="26"/>
        </w:rPr>
        <w:t xml:space="preserve"> a</w:t>
      </w:r>
      <w:r>
        <w:rPr>
          <w:b/>
          <w:sz w:val="26"/>
          <w:szCs w:val="26"/>
        </w:rPr>
        <w:t xml:space="preserve"> formal proceeding with the Docket Office?</w:t>
      </w:r>
    </w:p>
    <w:bookmarkEnd w:id="2"/>
    <w:p w14:paraId="744518D9" w14:textId="77777777" w:rsidR="00632EA3" w:rsidRDefault="00632EA3">
      <w:pPr>
        <w:spacing w:before="6" w:line="180" w:lineRule="exact"/>
        <w:rPr>
          <w:sz w:val="19"/>
          <w:szCs w:val="19"/>
        </w:rPr>
      </w:pPr>
    </w:p>
    <w:p w14:paraId="19D73F82" w14:textId="66FD19CB" w:rsidR="00632EA3" w:rsidRDefault="00376846">
      <w:pPr>
        <w:ind w:left="116" w:right="242"/>
        <w:rPr>
          <w:sz w:val="26"/>
          <w:szCs w:val="26"/>
        </w:rPr>
      </w:pPr>
      <w:r>
        <w:rPr>
          <w:sz w:val="26"/>
          <w:szCs w:val="26"/>
        </w:rPr>
        <w:t>Yes. If this is your first ti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 fil</w:t>
      </w:r>
      <w:r w:rsidR="000B52D9">
        <w:rPr>
          <w:sz w:val="26"/>
          <w:szCs w:val="26"/>
        </w:rPr>
        <w:t>ing</w:t>
      </w:r>
      <w:r>
        <w:rPr>
          <w:sz w:val="26"/>
          <w:szCs w:val="26"/>
        </w:rPr>
        <w:t xml:space="preserve"> a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in a for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al proceeding with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 Do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k</w:t>
      </w:r>
      <w:r>
        <w:rPr>
          <w:sz w:val="26"/>
          <w:szCs w:val="26"/>
        </w:rPr>
        <w:t xml:space="preserve">et Office, e.g. filing a protest, and you are not familiar with the </w:t>
      </w:r>
      <w:r w:rsidR="000B52D9">
        <w:rPr>
          <w:sz w:val="26"/>
          <w:szCs w:val="26"/>
        </w:rPr>
        <w:t>Commission’s R</w:t>
      </w:r>
      <w:r>
        <w:rPr>
          <w:sz w:val="26"/>
          <w:szCs w:val="26"/>
        </w:rPr>
        <w:t>ules</w:t>
      </w:r>
      <w:r>
        <w:rPr>
          <w:spacing w:val="-1"/>
          <w:sz w:val="26"/>
          <w:szCs w:val="26"/>
        </w:rPr>
        <w:t xml:space="preserve"> </w:t>
      </w:r>
      <w:r w:rsidR="000D6B9A">
        <w:rPr>
          <w:spacing w:val="-1"/>
          <w:sz w:val="26"/>
          <w:szCs w:val="26"/>
        </w:rPr>
        <w:t xml:space="preserve">of Practice </w:t>
      </w:r>
      <w:r>
        <w:rPr>
          <w:sz w:val="26"/>
          <w:szCs w:val="26"/>
        </w:rPr>
        <w:t xml:space="preserve">and </w:t>
      </w:r>
      <w:r w:rsidR="000D6B9A">
        <w:rPr>
          <w:sz w:val="26"/>
          <w:szCs w:val="26"/>
        </w:rPr>
        <w:t>P</w:t>
      </w:r>
      <w:r>
        <w:rPr>
          <w:sz w:val="26"/>
          <w:szCs w:val="26"/>
        </w:rPr>
        <w:t xml:space="preserve">rocedures, you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ay seek assistance from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 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 xml:space="preserve">ission’s </w:t>
      </w:r>
      <w:r>
        <w:rPr>
          <w:spacing w:val="-1"/>
          <w:sz w:val="26"/>
          <w:szCs w:val="26"/>
        </w:rPr>
        <w:t>P</w:t>
      </w:r>
      <w:r>
        <w:rPr>
          <w:sz w:val="26"/>
          <w:szCs w:val="26"/>
        </w:rPr>
        <w:t>ubl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 xml:space="preserve">c Advisor office by sending an email to </w:t>
      </w:r>
      <w:hyperlink r:id="rId9">
        <w:r>
          <w:rPr>
            <w:color w:val="0000FF"/>
            <w:sz w:val="26"/>
            <w:szCs w:val="26"/>
            <w:u w:val="single" w:color="0000FF"/>
          </w:rPr>
          <w:t>public.adviso</w:t>
        </w:r>
        <w:r>
          <w:rPr>
            <w:color w:val="0000FF"/>
            <w:spacing w:val="-2"/>
            <w:sz w:val="26"/>
            <w:szCs w:val="26"/>
            <w:u w:val="single" w:color="0000FF"/>
          </w:rPr>
          <w:t>r</w:t>
        </w:r>
        <w:r>
          <w:rPr>
            <w:color w:val="0000FF"/>
            <w:sz w:val="26"/>
            <w:szCs w:val="26"/>
            <w:u w:val="single" w:color="0000FF"/>
          </w:rPr>
          <w:t>@cpuc.ca.gov</w:t>
        </w:r>
      </w:hyperlink>
      <w:r>
        <w:rPr>
          <w:color w:val="0000FF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or by calling toll free 1-866</w:t>
      </w:r>
      <w:r>
        <w:rPr>
          <w:color w:val="000000"/>
          <w:spacing w:val="-2"/>
          <w:sz w:val="26"/>
          <w:szCs w:val="26"/>
        </w:rPr>
        <w:t>-</w:t>
      </w:r>
      <w:r>
        <w:rPr>
          <w:color w:val="000000"/>
          <w:sz w:val="26"/>
          <w:szCs w:val="26"/>
        </w:rPr>
        <w:t>849</w:t>
      </w:r>
      <w:r>
        <w:rPr>
          <w:color w:val="000000"/>
          <w:spacing w:val="-2"/>
          <w:sz w:val="26"/>
          <w:szCs w:val="26"/>
        </w:rPr>
        <w:t>-</w:t>
      </w:r>
      <w:r>
        <w:rPr>
          <w:color w:val="000000"/>
          <w:sz w:val="26"/>
          <w:szCs w:val="26"/>
        </w:rPr>
        <w:t>8390 (Northe</w:t>
      </w:r>
      <w:r>
        <w:rPr>
          <w:color w:val="000000"/>
          <w:spacing w:val="-2"/>
          <w:sz w:val="26"/>
          <w:szCs w:val="26"/>
        </w:rPr>
        <w:t>r</w:t>
      </w:r>
      <w:r>
        <w:rPr>
          <w:color w:val="000000"/>
          <w:sz w:val="26"/>
          <w:szCs w:val="26"/>
        </w:rPr>
        <w:t>n California), or send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ng an e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 xml:space="preserve">ail to </w:t>
      </w:r>
      <w:r>
        <w:rPr>
          <w:color w:val="0000FF"/>
          <w:sz w:val="26"/>
          <w:szCs w:val="26"/>
          <w:u w:val="single" w:color="0000FF"/>
        </w:rPr>
        <w:t>public.adv</w:t>
      </w:r>
      <w:r>
        <w:rPr>
          <w:color w:val="0000FF"/>
          <w:spacing w:val="-2"/>
          <w:sz w:val="26"/>
          <w:szCs w:val="26"/>
          <w:u w:val="single" w:color="0000FF"/>
        </w:rPr>
        <w:t>i</w:t>
      </w:r>
      <w:hyperlink r:id="rId10">
        <w:r>
          <w:rPr>
            <w:color w:val="0000FF"/>
            <w:sz w:val="26"/>
            <w:szCs w:val="26"/>
            <w:u w:val="single" w:color="0000FF"/>
          </w:rPr>
          <w:t>sor.la@cpuc.ca.gov</w:t>
        </w:r>
        <w:r>
          <w:rPr>
            <w:color w:val="0000FF"/>
            <w:spacing w:val="-2"/>
            <w:sz w:val="26"/>
            <w:szCs w:val="26"/>
          </w:rPr>
          <w:t xml:space="preserve"> </w:t>
        </w:r>
        <w:r>
          <w:rPr>
            <w:color w:val="000000"/>
            <w:sz w:val="26"/>
            <w:szCs w:val="26"/>
          </w:rPr>
          <w:t>or</w:t>
        </w:r>
        <w:r>
          <w:rPr>
            <w:color w:val="000000"/>
            <w:spacing w:val="-1"/>
            <w:sz w:val="26"/>
            <w:szCs w:val="26"/>
          </w:rPr>
          <w:t xml:space="preserve"> </w:t>
        </w:r>
        <w:r>
          <w:rPr>
            <w:color w:val="000000"/>
            <w:sz w:val="26"/>
            <w:szCs w:val="26"/>
          </w:rPr>
          <w:t>calling</w:t>
        </w:r>
        <w:r>
          <w:rPr>
            <w:color w:val="000000"/>
            <w:spacing w:val="-1"/>
            <w:sz w:val="26"/>
            <w:szCs w:val="26"/>
          </w:rPr>
          <w:t xml:space="preserve"> </w:t>
        </w:r>
        <w:r>
          <w:rPr>
            <w:color w:val="000000"/>
            <w:sz w:val="26"/>
            <w:szCs w:val="26"/>
          </w:rPr>
          <w:t>toll free 1-866</w:t>
        </w:r>
        <w:r>
          <w:rPr>
            <w:color w:val="000000"/>
            <w:spacing w:val="-2"/>
            <w:sz w:val="26"/>
            <w:szCs w:val="26"/>
          </w:rPr>
          <w:t>-</w:t>
        </w:r>
        <w:r>
          <w:rPr>
            <w:color w:val="000000"/>
            <w:sz w:val="26"/>
            <w:szCs w:val="26"/>
          </w:rPr>
          <w:t>849</w:t>
        </w:r>
        <w:r>
          <w:rPr>
            <w:color w:val="000000"/>
            <w:spacing w:val="-2"/>
            <w:sz w:val="26"/>
            <w:szCs w:val="26"/>
          </w:rPr>
          <w:t>-</w:t>
        </w:r>
        <w:r>
          <w:rPr>
            <w:color w:val="000000"/>
            <w:sz w:val="26"/>
            <w:szCs w:val="26"/>
          </w:rPr>
          <w:t>8391 (Southe</w:t>
        </w:r>
        <w:r>
          <w:rPr>
            <w:color w:val="000000"/>
            <w:spacing w:val="-2"/>
            <w:sz w:val="26"/>
            <w:szCs w:val="26"/>
          </w:rPr>
          <w:t>r</w:t>
        </w:r>
        <w:r>
          <w:rPr>
            <w:color w:val="000000"/>
            <w:sz w:val="26"/>
            <w:szCs w:val="26"/>
          </w:rPr>
          <w:t xml:space="preserve">n </w:t>
        </w:r>
        <w:r>
          <w:rPr>
            <w:color w:val="000000"/>
            <w:spacing w:val="-1"/>
            <w:sz w:val="26"/>
            <w:szCs w:val="26"/>
          </w:rPr>
          <w:t>C</w:t>
        </w:r>
        <w:r>
          <w:rPr>
            <w:color w:val="000000"/>
            <w:sz w:val="26"/>
            <w:szCs w:val="26"/>
          </w:rPr>
          <w:t>alifornia).</w:t>
        </w:r>
      </w:hyperlink>
    </w:p>
    <w:p w14:paraId="71AC2FAC" w14:textId="77777777" w:rsidR="00632EA3" w:rsidRDefault="00632EA3">
      <w:pPr>
        <w:spacing w:before="3" w:line="200" w:lineRule="exact"/>
      </w:pPr>
    </w:p>
    <w:p w14:paraId="75ADC454" w14:textId="77777777" w:rsidR="00632EA3" w:rsidRDefault="00376846">
      <w:pPr>
        <w:ind w:left="116" w:right="344"/>
        <w:rPr>
          <w:sz w:val="26"/>
          <w:szCs w:val="26"/>
        </w:rPr>
      </w:pPr>
      <w:bookmarkStart w:id="3" w:name="CommissionRulesOfPracticeAndProcedure"/>
      <w:r>
        <w:rPr>
          <w:b/>
          <w:sz w:val="26"/>
          <w:szCs w:val="26"/>
        </w:rPr>
        <w:t>Where do I find the Commission Rules of Pra</w:t>
      </w:r>
      <w:r>
        <w:rPr>
          <w:b/>
          <w:spacing w:val="3"/>
          <w:sz w:val="26"/>
          <w:szCs w:val="26"/>
        </w:rPr>
        <w:t>c</w:t>
      </w:r>
      <w:r>
        <w:rPr>
          <w:b/>
          <w:sz w:val="26"/>
          <w:szCs w:val="26"/>
        </w:rPr>
        <w:t>tice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and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Procedure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(Rules), Pub. Util. Code and General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rders?</w:t>
      </w:r>
    </w:p>
    <w:bookmarkEnd w:id="3"/>
    <w:p w14:paraId="2651CB9E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2AFD450A" w14:textId="4669511A" w:rsidR="00632EA3" w:rsidRDefault="00376846">
      <w:pPr>
        <w:ind w:left="116" w:right="202"/>
        <w:rPr>
          <w:sz w:val="26"/>
          <w:szCs w:val="26"/>
        </w:rPr>
      </w:pPr>
      <w:r>
        <w:rPr>
          <w:sz w:val="26"/>
          <w:szCs w:val="26"/>
        </w:rPr>
        <w:t>Th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 xml:space="preserve">y all can be found on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 Co</w:t>
      </w:r>
      <w:r>
        <w:rPr>
          <w:spacing w:val="-2"/>
          <w:sz w:val="26"/>
          <w:szCs w:val="26"/>
        </w:rPr>
        <w:t>m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ission website.  The link to the Rules is at: </w:t>
      </w:r>
      <w:hyperlink r:id="rId11" w:history="1">
        <w:r w:rsidRPr="00376846">
          <w:rPr>
            <w:rStyle w:val="Hyperlink"/>
            <w:sz w:val="26"/>
            <w:szCs w:val="26"/>
          </w:rPr>
          <w:t>https://www.cpuc.ca.gov/General.aspx?id=1620</w:t>
        </w:r>
      </w:hyperlink>
      <w:r>
        <w:rPr>
          <w:color w:val="000000"/>
          <w:sz w:val="26"/>
          <w:szCs w:val="26"/>
        </w:rPr>
        <w:t>.  The link to the General Orders is at:</w:t>
      </w:r>
      <w:r w:rsidR="002F20AF">
        <w:rPr>
          <w:color w:val="000000"/>
          <w:sz w:val="26"/>
          <w:szCs w:val="26"/>
        </w:rPr>
        <w:t xml:space="preserve"> </w:t>
      </w:r>
      <w:hyperlink r:id="rId12" w:history="1">
        <w:r w:rsidR="002F20AF" w:rsidRPr="002F20AF">
          <w:rPr>
            <w:rStyle w:val="Hyperlink"/>
            <w:sz w:val="26"/>
            <w:szCs w:val="26"/>
          </w:rPr>
          <w:t>https://www.cpuc.ca.gov/generalorders/</w:t>
        </w:r>
      </w:hyperlink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>Statutory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require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>ents found in the Public Utilities Code, are posted at</w:t>
      </w:r>
      <w:r w:rsidR="002F20AF">
        <w:rPr>
          <w:color w:val="000000"/>
          <w:sz w:val="26"/>
          <w:szCs w:val="26"/>
        </w:rPr>
        <w:t xml:space="preserve"> </w:t>
      </w:r>
      <w:hyperlink r:id="rId13" w:history="1">
        <w:r w:rsidR="002F20AF" w:rsidRPr="002F20AF">
          <w:rPr>
            <w:rStyle w:val="Hyperlink"/>
            <w:sz w:val="26"/>
            <w:szCs w:val="26"/>
          </w:rPr>
          <w:t>http://leginfo.legislature.ca.gov/faces/codesTOCSelected.xhtml?tocCode=PUC&amp;tocTitle=+Public+Utilities+Code+-+PUC</w:t>
        </w:r>
      </w:hyperlink>
      <w:r>
        <w:rPr>
          <w:color w:val="000000"/>
          <w:sz w:val="26"/>
          <w:szCs w:val="26"/>
        </w:rPr>
        <w:t>. Copies of these Rules, General Orders and the Public Utilities Code sections may also be obtain</w:t>
      </w:r>
      <w:r>
        <w:rPr>
          <w:color w:val="000000"/>
          <w:spacing w:val="-2"/>
          <w:sz w:val="26"/>
          <w:szCs w:val="26"/>
        </w:rPr>
        <w:t>e</w:t>
      </w:r>
      <w:r>
        <w:rPr>
          <w:color w:val="000000"/>
          <w:sz w:val="26"/>
          <w:szCs w:val="26"/>
        </w:rPr>
        <w:t xml:space="preserve">d through the 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ublic </w:t>
      </w:r>
      <w:r>
        <w:rPr>
          <w:color w:val="000000"/>
          <w:spacing w:val="-1"/>
          <w:sz w:val="26"/>
          <w:szCs w:val="26"/>
        </w:rPr>
        <w:t>Ad</w:t>
      </w:r>
      <w:r>
        <w:rPr>
          <w:color w:val="000000"/>
          <w:sz w:val="26"/>
          <w:szCs w:val="26"/>
        </w:rPr>
        <w:t>visor’s office.</w:t>
      </w:r>
    </w:p>
    <w:p w14:paraId="514E65E7" w14:textId="77777777" w:rsidR="00632EA3" w:rsidRDefault="00632EA3">
      <w:pPr>
        <w:spacing w:line="200" w:lineRule="exact"/>
      </w:pPr>
    </w:p>
    <w:p w14:paraId="47A81D85" w14:textId="77777777" w:rsidR="00632EA3" w:rsidRDefault="00632EA3">
      <w:pPr>
        <w:spacing w:before="5" w:line="220" w:lineRule="exact"/>
        <w:rPr>
          <w:sz w:val="22"/>
          <w:szCs w:val="22"/>
        </w:rPr>
      </w:pPr>
    </w:p>
    <w:p w14:paraId="17813F8D" w14:textId="2F186F97" w:rsidR="00632EA3" w:rsidRPr="00A432E6" w:rsidRDefault="00A432E6" w:rsidP="00A432E6">
      <w:pPr>
        <w:pStyle w:val="Heading1"/>
        <w:numPr>
          <w:ilvl w:val="0"/>
          <w:numId w:val="0"/>
        </w:numPr>
        <w:ind w:left="720" w:hanging="720"/>
        <w:rPr>
          <w:u w:val="single"/>
        </w:rPr>
      </w:pPr>
      <w:bookmarkStart w:id="4" w:name="_Filing_Requirements:_General"/>
      <w:bookmarkEnd w:id="4"/>
      <w:r>
        <w:rPr>
          <w:u w:color="000000"/>
        </w:rPr>
        <w:t xml:space="preserve">  </w:t>
      </w:r>
      <w:r w:rsidR="00376846" w:rsidRPr="00A432E6">
        <w:rPr>
          <w:u w:val="single" w:color="000000"/>
        </w:rPr>
        <w:t>Filing</w:t>
      </w:r>
      <w:r w:rsidR="00376846" w:rsidRPr="00A432E6">
        <w:rPr>
          <w:spacing w:val="-1"/>
          <w:u w:val="single" w:color="000000"/>
        </w:rPr>
        <w:t xml:space="preserve"> </w:t>
      </w:r>
      <w:r w:rsidR="00376846" w:rsidRPr="00A432E6">
        <w:rPr>
          <w:u w:val="single" w:color="000000"/>
        </w:rPr>
        <w:t>Requirements:</w:t>
      </w:r>
      <w:r w:rsidR="00376846" w:rsidRPr="00A432E6">
        <w:rPr>
          <w:spacing w:val="-18"/>
          <w:u w:val="single" w:color="000000"/>
        </w:rPr>
        <w:t xml:space="preserve"> </w:t>
      </w:r>
      <w:r w:rsidR="00376846" w:rsidRPr="00A432E6">
        <w:rPr>
          <w:u w:val="single" w:color="000000"/>
        </w:rPr>
        <w:t>General</w:t>
      </w:r>
    </w:p>
    <w:p w14:paraId="5D7C98F9" w14:textId="2A30CD71" w:rsidR="00632EA3" w:rsidRDefault="00376846" w:rsidP="001E607E">
      <w:pPr>
        <w:spacing w:before="96" w:line="280" w:lineRule="exact"/>
        <w:ind w:left="115"/>
        <w:rPr>
          <w:sz w:val="26"/>
          <w:szCs w:val="26"/>
        </w:rPr>
      </w:pPr>
      <w:r>
        <w:rPr>
          <w:position w:val="-1"/>
          <w:sz w:val="26"/>
          <w:szCs w:val="26"/>
        </w:rPr>
        <w:t>There are two ways to file documents with t</w:t>
      </w:r>
      <w:r>
        <w:rPr>
          <w:spacing w:val="-1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 xml:space="preserve">e </w:t>
      </w:r>
      <w:r w:rsidR="000D6B9A">
        <w:rPr>
          <w:position w:val="-1"/>
          <w:sz w:val="26"/>
          <w:szCs w:val="26"/>
        </w:rPr>
        <w:t xml:space="preserve">Commission’s </w:t>
      </w:r>
      <w:r>
        <w:rPr>
          <w:position w:val="-1"/>
          <w:sz w:val="26"/>
          <w:szCs w:val="26"/>
        </w:rPr>
        <w:t>Docket Office.  One is electronic filing;</w:t>
      </w:r>
      <w:r w:rsidR="000D6B9A">
        <w:rPr>
          <w:sz w:val="26"/>
          <w:szCs w:val="26"/>
        </w:rPr>
        <w:t xml:space="preserve"> </w:t>
      </w:r>
      <w:r>
        <w:rPr>
          <w:sz w:val="26"/>
          <w:szCs w:val="26"/>
        </w:rPr>
        <w:t>another is in paper form. Electronic filing is strongly preferred</w:t>
      </w:r>
      <w:r>
        <w:rPr>
          <w:position w:val="12"/>
          <w:sz w:val="17"/>
          <w:szCs w:val="17"/>
        </w:rPr>
        <w:t>1</w:t>
      </w:r>
      <w:r>
        <w:rPr>
          <w:sz w:val="26"/>
          <w:szCs w:val="26"/>
        </w:rPr>
        <w:t>.</w:t>
      </w:r>
    </w:p>
    <w:p w14:paraId="100571BC" w14:textId="77777777" w:rsidR="00632EA3" w:rsidRDefault="00632EA3">
      <w:pPr>
        <w:spacing w:before="3" w:line="200" w:lineRule="exact"/>
      </w:pPr>
    </w:p>
    <w:p w14:paraId="3BE8F4A4" w14:textId="77777777" w:rsidR="00632EA3" w:rsidRDefault="00376846">
      <w:pPr>
        <w:ind w:left="116"/>
        <w:rPr>
          <w:sz w:val="26"/>
          <w:szCs w:val="26"/>
        </w:rPr>
      </w:pPr>
      <w:bookmarkStart w:id="5" w:name="WhereDoIFileDocuments"/>
      <w:r>
        <w:rPr>
          <w:b/>
          <w:sz w:val="26"/>
          <w:szCs w:val="26"/>
        </w:rPr>
        <w:t>Where do I file documents?</w:t>
      </w:r>
    </w:p>
    <w:bookmarkEnd w:id="5"/>
    <w:p w14:paraId="72FE0C05" w14:textId="77777777" w:rsidR="00632EA3" w:rsidRDefault="00376846">
      <w:pPr>
        <w:spacing w:before="98"/>
        <w:ind w:left="296"/>
        <w:rPr>
          <w:sz w:val="26"/>
          <w:szCs w:val="26"/>
        </w:rPr>
      </w:pPr>
      <w:r>
        <w:rPr>
          <w:sz w:val="26"/>
          <w:szCs w:val="26"/>
        </w:rPr>
        <w:t xml:space="preserve">A:   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E-filing:</w:t>
      </w:r>
    </w:p>
    <w:p w14:paraId="778F0536" w14:textId="77777777" w:rsidR="000D6B9A" w:rsidRDefault="000D6B9A">
      <w:pPr>
        <w:ind w:left="296" w:right="293"/>
        <w:rPr>
          <w:sz w:val="26"/>
          <w:szCs w:val="26"/>
        </w:rPr>
      </w:pPr>
    </w:p>
    <w:p w14:paraId="172010DB" w14:textId="2D462891" w:rsidR="00632EA3" w:rsidRDefault="00376846">
      <w:pPr>
        <w:ind w:left="296" w:right="293"/>
        <w:rPr>
          <w:sz w:val="26"/>
          <w:szCs w:val="26"/>
        </w:rPr>
      </w:pPr>
      <w:r>
        <w:rPr>
          <w:sz w:val="26"/>
          <w:szCs w:val="26"/>
        </w:rPr>
        <w:t xml:space="preserve">You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ay use the 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>ission’s e-filing system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to file all documents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except confidential documents. You can access the e-filing system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and instructions at </w:t>
      </w:r>
      <w:hyperlink r:id="rId14">
        <w:r>
          <w:rPr>
            <w:sz w:val="26"/>
            <w:szCs w:val="26"/>
            <w:u w:val="single" w:color="000000"/>
          </w:rPr>
          <w:t>http://www.cpuc.ca.gov/PUC/efiling</w:t>
        </w:r>
      </w:hyperlink>
    </w:p>
    <w:p w14:paraId="4030C098" w14:textId="77777777" w:rsidR="000D6B9A" w:rsidRDefault="000D6B9A">
      <w:pPr>
        <w:ind w:left="296"/>
        <w:rPr>
          <w:sz w:val="26"/>
          <w:szCs w:val="26"/>
        </w:rPr>
      </w:pPr>
    </w:p>
    <w:p w14:paraId="443370E8" w14:textId="44C7CDD8" w:rsidR="00632EA3" w:rsidRDefault="00376846">
      <w:pPr>
        <w:ind w:left="296"/>
        <w:rPr>
          <w:sz w:val="26"/>
          <w:szCs w:val="26"/>
        </w:rPr>
      </w:pPr>
      <w:r>
        <w:rPr>
          <w:sz w:val="26"/>
          <w:szCs w:val="26"/>
        </w:rPr>
        <w:t xml:space="preserve">B.   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 xml:space="preserve">Paper-filing:  You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ay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ail or hand</w:t>
      </w:r>
      <w:r>
        <w:rPr>
          <w:spacing w:val="-2"/>
          <w:sz w:val="26"/>
          <w:szCs w:val="26"/>
        </w:rPr>
        <w:t>-</w:t>
      </w:r>
      <w:r>
        <w:rPr>
          <w:sz w:val="26"/>
          <w:szCs w:val="26"/>
        </w:rPr>
        <w:t>deliver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ents for filing.</w:t>
      </w:r>
    </w:p>
    <w:p w14:paraId="64047898" w14:textId="77777777" w:rsidR="000D6B9A" w:rsidRDefault="000D6B9A">
      <w:pPr>
        <w:ind w:left="296"/>
        <w:rPr>
          <w:sz w:val="26"/>
          <w:szCs w:val="26"/>
        </w:rPr>
      </w:pPr>
    </w:p>
    <w:p w14:paraId="3DC1DF95" w14:textId="4B80B040" w:rsidR="00632EA3" w:rsidRPr="001E607E" w:rsidRDefault="00376846" w:rsidP="00BF6617">
      <w:pPr>
        <w:pStyle w:val="ListParagraph"/>
        <w:numPr>
          <w:ilvl w:val="0"/>
          <w:numId w:val="7"/>
        </w:numPr>
        <w:tabs>
          <w:tab w:val="left" w:pos="1080"/>
        </w:tabs>
        <w:rPr>
          <w:sz w:val="26"/>
          <w:szCs w:val="26"/>
        </w:rPr>
      </w:pPr>
      <w:r w:rsidRPr="001E607E">
        <w:rPr>
          <w:sz w:val="26"/>
          <w:szCs w:val="26"/>
        </w:rPr>
        <w:t>By Mail:</w:t>
      </w:r>
      <w:r w:rsidRPr="001E607E">
        <w:rPr>
          <w:spacing w:val="64"/>
          <w:sz w:val="26"/>
          <w:szCs w:val="26"/>
        </w:rPr>
        <w:t xml:space="preserve"> </w:t>
      </w:r>
      <w:r w:rsidRPr="001E607E">
        <w:rPr>
          <w:sz w:val="26"/>
          <w:szCs w:val="26"/>
        </w:rPr>
        <w:t>The documents s</w:t>
      </w:r>
      <w:r w:rsidRPr="001E607E">
        <w:rPr>
          <w:spacing w:val="2"/>
          <w:sz w:val="26"/>
          <w:szCs w:val="26"/>
        </w:rPr>
        <w:t>h</w:t>
      </w:r>
      <w:r w:rsidRPr="001E607E">
        <w:rPr>
          <w:sz w:val="26"/>
          <w:szCs w:val="26"/>
        </w:rPr>
        <w:t>ould be addressed to the</w:t>
      </w:r>
      <w:r w:rsidRPr="001E607E">
        <w:rPr>
          <w:spacing w:val="1"/>
          <w:sz w:val="26"/>
          <w:szCs w:val="26"/>
        </w:rPr>
        <w:t xml:space="preserve"> </w:t>
      </w:r>
      <w:r w:rsidRPr="001E607E">
        <w:rPr>
          <w:sz w:val="26"/>
          <w:szCs w:val="26"/>
        </w:rPr>
        <w:t>California Public Utilities</w:t>
      </w:r>
      <w:r w:rsidR="001E607E">
        <w:rPr>
          <w:sz w:val="26"/>
          <w:szCs w:val="26"/>
        </w:rPr>
        <w:t xml:space="preserve"> </w:t>
      </w:r>
      <w:r w:rsidRPr="001E607E">
        <w:rPr>
          <w:sz w:val="26"/>
          <w:szCs w:val="26"/>
        </w:rPr>
        <w:t>Co</w:t>
      </w:r>
      <w:r w:rsidRPr="001E607E">
        <w:rPr>
          <w:spacing w:val="-1"/>
          <w:sz w:val="26"/>
          <w:szCs w:val="26"/>
        </w:rPr>
        <w:t>mm</w:t>
      </w:r>
      <w:r w:rsidRPr="001E607E">
        <w:rPr>
          <w:sz w:val="26"/>
          <w:szCs w:val="26"/>
        </w:rPr>
        <w:t xml:space="preserve">ission, </w:t>
      </w:r>
      <w:r w:rsidRPr="001E607E">
        <w:rPr>
          <w:spacing w:val="-1"/>
          <w:sz w:val="26"/>
          <w:szCs w:val="26"/>
        </w:rPr>
        <w:t>D</w:t>
      </w:r>
      <w:r w:rsidRPr="001E607E">
        <w:rPr>
          <w:spacing w:val="1"/>
          <w:sz w:val="26"/>
          <w:szCs w:val="26"/>
        </w:rPr>
        <w:t>o</w:t>
      </w:r>
      <w:r w:rsidRPr="001E607E">
        <w:rPr>
          <w:sz w:val="26"/>
          <w:szCs w:val="26"/>
        </w:rPr>
        <w:t>cket Office, Room</w:t>
      </w:r>
      <w:r w:rsidRPr="001E607E">
        <w:rPr>
          <w:spacing w:val="-1"/>
          <w:sz w:val="26"/>
          <w:szCs w:val="26"/>
        </w:rPr>
        <w:t xml:space="preserve"> </w:t>
      </w:r>
      <w:r w:rsidRPr="001E607E">
        <w:rPr>
          <w:sz w:val="26"/>
          <w:szCs w:val="26"/>
        </w:rPr>
        <w:t>2001, 505</w:t>
      </w:r>
      <w:r w:rsidRPr="001E607E">
        <w:rPr>
          <w:spacing w:val="2"/>
          <w:sz w:val="26"/>
          <w:szCs w:val="26"/>
        </w:rPr>
        <w:t xml:space="preserve"> </w:t>
      </w:r>
      <w:r w:rsidRPr="001E607E">
        <w:rPr>
          <w:sz w:val="26"/>
          <w:szCs w:val="26"/>
        </w:rPr>
        <w:t>V</w:t>
      </w:r>
      <w:r w:rsidRPr="001E607E">
        <w:rPr>
          <w:spacing w:val="-2"/>
          <w:sz w:val="26"/>
          <w:szCs w:val="26"/>
        </w:rPr>
        <w:t>a</w:t>
      </w:r>
      <w:r w:rsidRPr="001E607E">
        <w:rPr>
          <w:sz w:val="26"/>
          <w:szCs w:val="26"/>
        </w:rPr>
        <w:t>n Ness Av</w:t>
      </w:r>
      <w:r w:rsidRPr="001E607E">
        <w:rPr>
          <w:spacing w:val="-2"/>
          <w:sz w:val="26"/>
          <w:szCs w:val="26"/>
        </w:rPr>
        <w:t>e</w:t>
      </w:r>
      <w:r w:rsidRPr="001E607E">
        <w:rPr>
          <w:sz w:val="26"/>
          <w:szCs w:val="26"/>
        </w:rPr>
        <w:t xml:space="preserve">nue, </w:t>
      </w:r>
      <w:r w:rsidRPr="001E607E">
        <w:rPr>
          <w:spacing w:val="-1"/>
          <w:sz w:val="26"/>
          <w:szCs w:val="26"/>
        </w:rPr>
        <w:t>S</w:t>
      </w:r>
      <w:r w:rsidRPr="001E607E">
        <w:rPr>
          <w:sz w:val="26"/>
          <w:szCs w:val="26"/>
        </w:rPr>
        <w:t>an Francisco, CA</w:t>
      </w:r>
      <w:r w:rsidR="004B75D0" w:rsidRPr="001E607E">
        <w:rPr>
          <w:sz w:val="26"/>
          <w:szCs w:val="26"/>
        </w:rPr>
        <w:t xml:space="preserve"> </w:t>
      </w:r>
      <w:r w:rsidRPr="001E607E">
        <w:rPr>
          <w:sz w:val="26"/>
          <w:szCs w:val="26"/>
        </w:rPr>
        <w:t>94102.</w:t>
      </w:r>
      <w:bookmarkStart w:id="6" w:name="_Hlk25070193"/>
    </w:p>
    <w:bookmarkEnd w:id="6"/>
    <w:p w14:paraId="51AB359D" w14:textId="77777777" w:rsidR="00632EA3" w:rsidRDefault="00632EA3">
      <w:pPr>
        <w:spacing w:before="8" w:line="120" w:lineRule="exact"/>
        <w:rPr>
          <w:sz w:val="12"/>
          <w:szCs w:val="12"/>
        </w:rPr>
      </w:pPr>
    </w:p>
    <w:p w14:paraId="3034A3C0" w14:textId="77777777" w:rsidR="00632EA3" w:rsidRDefault="00632EA3">
      <w:pPr>
        <w:spacing w:line="200" w:lineRule="exact"/>
      </w:pPr>
    </w:p>
    <w:p w14:paraId="7DCD9659" w14:textId="5C567887" w:rsidR="00D278EA" w:rsidRDefault="007C28B5">
      <w:pPr>
        <w:spacing w:line="200" w:lineRule="exact"/>
      </w:pPr>
      <w:r>
        <w:lastRenderedPageBreak/>
        <w:pict w14:anchorId="64E8FDC7">
          <v:group id="_x0000_s1029" style="position:absolute;margin-left:59.4pt;margin-top:2.5pt;width:2in;height:0;z-index:-251658240;mso-position-horizontal-relative:page" coordorigin="1296,616" coordsize="2880,0">
            <v:shape id="_x0000_s1030" style="position:absolute;left:1296;top:616;width:2880;height:0" coordorigin="1296,616" coordsize="2880,0" path="m1296,616r2880,e" filled="f" strokeweight=".7pt">
              <v:path arrowok="t"/>
            </v:shape>
            <w10:wrap anchorx="page"/>
          </v:group>
        </w:pict>
      </w:r>
    </w:p>
    <w:p w14:paraId="6E7ABCD0" w14:textId="2BCFA835" w:rsidR="00632EA3" w:rsidRDefault="00D278EA">
      <w:pPr>
        <w:spacing w:line="200" w:lineRule="exact"/>
      </w:pPr>
      <w:r w:rsidRPr="00BF6617">
        <w:rPr>
          <w:vertAlign w:val="superscript"/>
        </w:rPr>
        <w:t xml:space="preserve">1 </w:t>
      </w:r>
      <w:r w:rsidRPr="00D278EA">
        <w:t>A utility whose gross intrastate revenues, as reported in the utility’s most recent annual report to the Commission, exceed $10 million must electronically file all documents unless otherwise prohibited or excused.  (Rule 1.13)</w:t>
      </w:r>
      <w:r w:rsidR="004B75D0">
        <w:t>.</w:t>
      </w:r>
    </w:p>
    <w:p w14:paraId="5874B678" w14:textId="77777777" w:rsidR="004B75D0" w:rsidRDefault="004B75D0">
      <w:pPr>
        <w:spacing w:line="200" w:lineRule="exact"/>
      </w:pPr>
    </w:p>
    <w:p w14:paraId="37C2A56E" w14:textId="1ACAF93A" w:rsidR="00632EA3" w:rsidRDefault="004B75D0" w:rsidP="00BF6617">
      <w:pPr>
        <w:spacing w:before="38"/>
        <w:ind w:left="1170" w:right="110" w:hanging="360"/>
        <w:rPr>
          <w:sz w:val="26"/>
          <w:szCs w:val="26"/>
        </w:rPr>
      </w:pPr>
      <w:r w:rsidDel="004B75D0">
        <w:rPr>
          <w:position w:val="9"/>
          <w:sz w:val="13"/>
          <w:szCs w:val="13"/>
        </w:rPr>
        <w:t xml:space="preserve"> </w:t>
      </w:r>
      <w:r w:rsidR="000D6B9A">
        <w:rPr>
          <w:sz w:val="26"/>
          <w:szCs w:val="26"/>
        </w:rPr>
        <w:t>(2) By</w:t>
      </w:r>
      <w:r w:rsidR="000D6B9A">
        <w:rPr>
          <w:spacing w:val="-2"/>
          <w:sz w:val="26"/>
          <w:szCs w:val="26"/>
        </w:rPr>
        <w:t xml:space="preserve"> </w:t>
      </w:r>
      <w:r w:rsidR="000D6B9A">
        <w:rPr>
          <w:sz w:val="26"/>
          <w:szCs w:val="26"/>
        </w:rPr>
        <w:t>Hand Delivery:</w:t>
      </w:r>
      <w:r w:rsidR="00D278EA">
        <w:rPr>
          <w:sz w:val="26"/>
          <w:szCs w:val="26"/>
        </w:rPr>
        <w:t xml:space="preserve">  </w:t>
      </w:r>
      <w:r w:rsidR="000D6B9A">
        <w:rPr>
          <w:sz w:val="26"/>
          <w:szCs w:val="26"/>
        </w:rPr>
        <w:t>All courier-delivered documen</w:t>
      </w:r>
      <w:r w:rsidR="000D6B9A">
        <w:rPr>
          <w:spacing w:val="-1"/>
          <w:sz w:val="26"/>
          <w:szCs w:val="26"/>
        </w:rPr>
        <w:t>t</w:t>
      </w:r>
      <w:r w:rsidR="000D6B9A">
        <w:rPr>
          <w:sz w:val="26"/>
          <w:szCs w:val="26"/>
        </w:rPr>
        <w:t>s</w:t>
      </w:r>
      <w:r w:rsidR="000D6B9A">
        <w:rPr>
          <w:spacing w:val="-1"/>
          <w:sz w:val="26"/>
          <w:szCs w:val="26"/>
        </w:rPr>
        <w:t xml:space="preserve"> </w:t>
      </w:r>
      <w:r w:rsidR="000D6B9A">
        <w:rPr>
          <w:sz w:val="26"/>
          <w:szCs w:val="26"/>
        </w:rPr>
        <w:t>should</w:t>
      </w:r>
      <w:r w:rsidR="000D6B9A">
        <w:rPr>
          <w:spacing w:val="-1"/>
          <w:sz w:val="26"/>
          <w:szCs w:val="26"/>
        </w:rPr>
        <w:t xml:space="preserve"> </w:t>
      </w:r>
      <w:r w:rsidR="000D6B9A">
        <w:rPr>
          <w:sz w:val="26"/>
          <w:szCs w:val="26"/>
        </w:rPr>
        <w:t>be</w:t>
      </w:r>
      <w:r w:rsidR="000D6B9A">
        <w:rPr>
          <w:spacing w:val="-1"/>
          <w:sz w:val="26"/>
          <w:szCs w:val="26"/>
        </w:rPr>
        <w:t xml:space="preserve"> </w:t>
      </w:r>
      <w:r w:rsidR="000D6B9A">
        <w:rPr>
          <w:sz w:val="26"/>
          <w:szCs w:val="26"/>
        </w:rPr>
        <w:t>taken</w:t>
      </w:r>
      <w:r w:rsidR="000D6B9A">
        <w:rPr>
          <w:spacing w:val="-1"/>
          <w:sz w:val="26"/>
          <w:szCs w:val="26"/>
        </w:rPr>
        <w:t xml:space="preserve"> </w:t>
      </w:r>
      <w:r w:rsidR="000D6B9A">
        <w:rPr>
          <w:sz w:val="26"/>
          <w:szCs w:val="26"/>
        </w:rPr>
        <w:t>directly to the Mail Room at the</w:t>
      </w:r>
      <w:r w:rsidR="00D278EA">
        <w:rPr>
          <w:sz w:val="26"/>
          <w:szCs w:val="26"/>
        </w:rPr>
        <w:t xml:space="preserve"> </w:t>
      </w:r>
      <w:r w:rsidR="000D6B9A">
        <w:rPr>
          <w:sz w:val="26"/>
          <w:szCs w:val="26"/>
        </w:rPr>
        <w:t>Co</w:t>
      </w:r>
      <w:r w:rsidR="000D6B9A">
        <w:rPr>
          <w:spacing w:val="-1"/>
          <w:sz w:val="26"/>
          <w:szCs w:val="26"/>
        </w:rPr>
        <w:t>mm</w:t>
      </w:r>
      <w:r w:rsidR="000D6B9A">
        <w:rPr>
          <w:sz w:val="26"/>
          <w:szCs w:val="26"/>
        </w:rPr>
        <w:t>ission’s Headquarter</w:t>
      </w:r>
      <w:r w:rsidR="001E607E">
        <w:rPr>
          <w:sz w:val="26"/>
          <w:szCs w:val="26"/>
        </w:rPr>
        <w:t>s</w:t>
      </w:r>
      <w:r w:rsidR="000D6B9A">
        <w:rPr>
          <w:sz w:val="26"/>
          <w:szCs w:val="26"/>
        </w:rPr>
        <w:t>, 505 Van Ness Av</w:t>
      </w:r>
      <w:r w:rsidR="000D6B9A">
        <w:rPr>
          <w:spacing w:val="-2"/>
          <w:sz w:val="26"/>
          <w:szCs w:val="26"/>
        </w:rPr>
        <w:t>e</w:t>
      </w:r>
      <w:r w:rsidR="000D6B9A">
        <w:rPr>
          <w:sz w:val="26"/>
          <w:szCs w:val="26"/>
        </w:rPr>
        <w:t xml:space="preserve">nue </w:t>
      </w:r>
      <w:r w:rsidR="000D6B9A">
        <w:rPr>
          <w:spacing w:val="-2"/>
          <w:sz w:val="26"/>
          <w:szCs w:val="26"/>
        </w:rPr>
        <w:t>i</w:t>
      </w:r>
      <w:r w:rsidR="000D6B9A">
        <w:rPr>
          <w:sz w:val="26"/>
          <w:szCs w:val="26"/>
        </w:rPr>
        <w:t>n San Fr</w:t>
      </w:r>
      <w:r w:rsidR="000D6B9A">
        <w:rPr>
          <w:spacing w:val="-2"/>
          <w:sz w:val="26"/>
          <w:szCs w:val="26"/>
        </w:rPr>
        <w:t>a</w:t>
      </w:r>
      <w:r w:rsidR="000D6B9A">
        <w:rPr>
          <w:spacing w:val="1"/>
          <w:sz w:val="26"/>
          <w:szCs w:val="26"/>
        </w:rPr>
        <w:t>n</w:t>
      </w:r>
      <w:r w:rsidR="000D6B9A">
        <w:rPr>
          <w:sz w:val="26"/>
          <w:szCs w:val="26"/>
        </w:rPr>
        <w:t xml:space="preserve">cisco; or the </w:t>
      </w:r>
      <w:r w:rsidR="000D6B9A">
        <w:rPr>
          <w:spacing w:val="-1"/>
          <w:sz w:val="26"/>
          <w:szCs w:val="26"/>
        </w:rPr>
        <w:t>C</w:t>
      </w:r>
      <w:r w:rsidR="000D6B9A">
        <w:rPr>
          <w:spacing w:val="1"/>
          <w:sz w:val="26"/>
          <w:szCs w:val="26"/>
        </w:rPr>
        <w:t>o</w:t>
      </w:r>
      <w:r w:rsidR="000D6B9A">
        <w:rPr>
          <w:spacing w:val="-1"/>
          <w:sz w:val="26"/>
          <w:szCs w:val="26"/>
        </w:rPr>
        <w:t>mm</w:t>
      </w:r>
      <w:r w:rsidR="000D6B9A">
        <w:rPr>
          <w:sz w:val="26"/>
          <w:szCs w:val="26"/>
        </w:rPr>
        <w:t>ission’s</w:t>
      </w:r>
      <w:r w:rsidR="00D278EA">
        <w:rPr>
          <w:sz w:val="26"/>
          <w:szCs w:val="26"/>
        </w:rPr>
        <w:t xml:space="preserve"> </w:t>
      </w:r>
      <w:r w:rsidR="00376846">
        <w:rPr>
          <w:sz w:val="26"/>
          <w:szCs w:val="26"/>
        </w:rPr>
        <w:t>Southe</w:t>
      </w:r>
      <w:r w:rsidR="00376846">
        <w:rPr>
          <w:spacing w:val="-2"/>
          <w:sz w:val="26"/>
          <w:szCs w:val="26"/>
        </w:rPr>
        <w:t>r</w:t>
      </w:r>
      <w:r w:rsidR="00376846">
        <w:rPr>
          <w:sz w:val="26"/>
          <w:szCs w:val="26"/>
        </w:rPr>
        <w:t xml:space="preserve">n </w:t>
      </w:r>
      <w:r w:rsidR="00376846">
        <w:rPr>
          <w:spacing w:val="-1"/>
          <w:sz w:val="26"/>
          <w:szCs w:val="26"/>
        </w:rPr>
        <w:t>C</w:t>
      </w:r>
      <w:r w:rsidR="00376846">
        <w:rPr>
          <w:sz w:val="26"/>
          <w:szCs w:val="26"/>
        </w:rPr>
        <w:t>alifornia offices in the State Building, 320 W.</w:t>
      </w:r>
      <w:r w:rsidR="00376846">
        <w:rPr>
          <w:spacing w:val="-2"/>
          <w:sz w:val="26"/>
          <w:szCs w:val="26"/>
        </w:rPr>
        <w:t xml:space="preserve"> </w:t>
      </w:r>
      <w:r w:rsidR="00376846">
        <w:rPr>
          <w:spacing w:val="1"/>
          <w:sz w:val="26"/>
          <w:szCs w:val="26"/>
        </w:rPr>
        <w:t>4</w:t>
      </w:r>
      <w:proofErr w:type="spellStart"/>
      <w:r w:rsidR="00376846">
        <w:rPr>
          <w:spacing w:val="-1"/>
          <w:position w:val="12"/>
          <w:sz w:val="17"/>
          <w:szCs w:val="17"/>
        </w:rPr>
        <w:t>t</w:t>
      </w:r>
      <w:r w:rsidR="00376846">
        <w:rPr>
          <w:position w:val="12"/>
          <w:sz w:val="17"/>
          <w:szCs w:val="17"/>
        </w:rPr>
        <w:t>h</w:t>
      </w:r>
      <w:proofErr w:type="spellEnd"/>
      <w:r w:rsidR="00376846">
        <w:rPr>
          <w:spacing w:val="23"/>
          <w:position w:val="12"/>
          <w:sz w:val="17"/>
          <w:szCs w:val="17"/>
        </w:rPr>
        <w:t xml:space="preserve"> </w:t>
      </w:r>
      <w:r w:rsidR="00376846">
        <w:rPr>
          <w:sz w:val="26"/>
          <w:szCs w:val="26"/>
        </w:rPr>
        <w:t>Street, Suite 500, Los Angeles. All hand-delivered documents to the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Los Angeles offices must include first</w:t>
      </w:r>
      <w:r w:rsidR="00376846">
        <w:rPr>
          <w:spacing w:val="1"/>
          <w:sz w:val="26"/>
          <w:szCs w:val="26"/>
        </w:rPr>
        <w:t>-</w:t>
      </w:r>
      <w:r w:rsidR="00376846">
        <w:rPr>
          <w:sz w:val="26"/>
          <w:szCs w:val="26"/>
        </w:rPr>
        <w:t xml:space="preserve">class postage </w:t>
      </w:r>
      <w:r w:rsidR="00376846">
        <w:rPr>
          <w:spacing w:val="-2"/>
          <w:sz w:val="26"/>
          <w:szCs w:val="26"/>
        </w:rPr>
        <w:t>c</w:t>
      </w:r>
      <w:r w:rsidR="00376846">
        <w:rPr>
          <w:spacing w:val="1"/>
          <w:sz w:val="26"/>
          <w:szCs w:val="26"/>
        </w:rPr>
        <w:t>h</w:t>
      </w:r>
      <w:r w:rsidR="00376846">
        <w:rPr>
          <w:sz w:val="26"/>
          <w:szCs w:val="26"/>
        </w:rPr>
        <w:t>arges to San Francisco. Pay</w:t>
      </w:r>
      <w:r w:rsidR="00376846">
        <w:rPr>
          <w:spacing w:val="-1"/>
          <w:sz w:val="26"/>
          <w:szCs w:val="26"/>
        </w:rPr>
        <w:t>m</w:t>
      </w:r>
      <w:r w:rsidR="00376846">
        <w:rPr>
          <w:sz w:val="26"/>
          <w:szCs w:val="26"/>
        </w:rPr>
        <w:t>ent of</w:t>
      </w:r>
      <w:r w:rsidR="00376846">
        <w:rPr>
          <w:spacing w:val="-2"/>
          <w:sz w:val="26"/>
          <w:szCs w:val="26"/>
        </w:rPr>
        <w:t xml:space="preserve"> </w:t>
      </w:r>
      <w:r w:rsidR="00376846">
        <w:rPr>
          <w:sz w:val="26"/>
          <w:szCs w:val="26"/>
        </w:rPr>
        <w:t xml:space="preserve">the postage charges </w:t>
      </w:r>
      <w:r w:rsidR="00376846">
        <w:rPr>
          <w:spacing w:val="-1"/>
          <w:sz w:val="26"/>
          <w:szCs w:val="26"/>
        </w:rPr>
        <w:t>m</w:t>
      </w:r>
      <w:r w:rsidR="00376846">
        <w:rPr>
          <w:sz w:val="26"/>
          <w:szCs w:val="26"/>
        </w:rPr>
        <w:t xml:space="preserve">ay be </w:t>
      </w:r>
      <w:r w:rsidR="00376846">
        <w:rPr>
          <w:spacing w:val="-1"/>
          <w:sz w:val="26"/>
          <w:szCs w:val="26"/>
        </w:rPr>
        <w:t>m</w:t>
      </w:r>
      <w:r w:rsidR="00376846">
        <w:rPr>
          <w:spacing w:val="1"/>
          <w:sz w:val="26"/>
          <w:szCs w:val="26"/>
        </w:rPr>
        <w:t>a</w:t>
      </w:r>
      <w:r w:rsidR="00376846">
        <w:rPr>
          <w:sz w:val="26"/>
          <w:szCs w:val="26"/>
        </w:rPr>
        <w:t>de by che</w:t>
      </w:r>
      <w:r w:rsidR="00376846">
        <w:rPr>
          <w:spacing w:val="-2"/>
          <w:sz w:val="26"/>
          <w:szCs w:val="26"/>
        </w:rPr>
        <w:t>c</w:t>
      </w:r>
      <w:r w:rsidR="00376846">
        <w:rPr>
          <w:sz w:val="26"/>
          <w:szCs w:val="26"/>
        </w:rPr>
        <w:t>k or money order. (Rule 1.13(a)(1).)</w:t>
      </w:r>
    </w:p>
    <w:p w14:paraId="4151369E" w14:textId="77777777" w:rsidR="00632EA3" w:rsidRDefault="00632EA3">
      <w:pPr>
        <w:spacing w:before="1" w:line="200" w:lineRule="exact"/>
      </w:pPr>
    </w:p>
    <w:p w14:paraId="63A91414" w14:textId="77777777" w:rsidR="00632EA3" w:rsidRDefault="00376846">
      <w:pPr>
        <w:ind w:left="116"/>
        <w:rPr>
          <w:sz w:val="26"/>
          <w:szCs w:val="26"/>
        </w:rPr>
      </w:pPr>
      <w:bookmarkStart w:id="7" w:name="MayIFileAdviceLettersOrCommentsToDraft"/>
      <w:r>
        <w:rPr>
          <w:b/>
          <w:sz w:val="26"/>
          <w:szCs w:val="26"/>
        </w:rPr>
        <w:t>May I file advice letters or comments to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draft resolutions with the Docket Office?</w:t>
      </w:r>
    </w:p>
    <w:bookmarkEnd w:id="7"/>
    <w:p w14:paraId="68742472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0795DF5D" w14:textId="3399A739" w:rsidR="00632EA3" w:rsidRDefault="00376846" w:rsidP="00CB3D9E">
      <w:pPr>
        <w:ind w:left="116" w:right="116"/>
        <w:rPr>
          <w:sz w:val="26"/>
          <w:szCs w:val="26"/>
        </w:rPr>
      </w:pPr>
      <w:r>
        <w:rPr>
          <w:sz w:val="26"/>
          <w:szCs w:val="26"/>
        </w:rPr>
        <w:t>No. Filings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of advice letters and comments to d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aft resolutions should be made directly with the ind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vidual divisions. For exa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ple, co</w:t>
      </w:r>
      <w:r>
        <w:rPr>
          <w:spacing w:val="-1"/>
          <w:sz w:val="26"/>
          <w:szCs w:val="26"/>
        </w:rPr>
        <w:t>mm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nts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to Reso</w:t>
      </w:r>
      <w:r>
        <w:rPr>
          <w:spacing w:val="-2"/>
          <w:sz w:val="26"/>
          <w:szCs w:val="26"/>
        </w:rPr>
        <w:t>l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tion E</w:t>
      </w:r>
      <w:r>
        <w:rPr>
          <w:spacing w:val="-2"/>
          <w:sz w:val="26"/>
          <w:szCs w:val="26"/>
        </w:rPr>
        <w:t>-</w:t>
      </w:r>
      <w:r>
        <w:rPr>
          <w:sz w:val="26"/>
          <w:szCs w:val="26"/>
        </w:rPr>
        <w:t xml:space="preserve">4322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ould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sent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 Ene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gy Division; 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 xml:space="preserve">ents to Resolution T-17272 should be sent to </w:t>
      </w:r>
      <w:r w:rsidR="001E607E">
        <w:rPr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mmu</w:t>
      </w:r>
      <w:r>
        <w:rPr>
          <w:sz w:val="26"/>
          <w:szCs w:val="26"/>
        </w:rPr>
        <w:t xml:space="preserve">nications Division. </w:t>
      </w:r>
      <w:r>
        <w:rPr>
          <w:spacing w:val="-1"/>
          <w:sz w:val="26"/>
          <w:szCs w:val="26"/>
        </w:rPr>
        <w:t>Y</w:t>
      </w:r>
      <w:r>
        <w:rPr>
          <w:sz w:val="26"/>
          <w:szCs w:val="26"/>
        </w:rPr>
        <w:t xml:space="preserve">ou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ay not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use the Co</w:t>
      </w:r>
      <w:r>
        <w:rPr>
          <w:spacing w:val="-1"/>
          <w:sz w:val="26"/>
          <w:szCs w:val="26"/>
        </w:rPr>
        <w:t>mm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ssion’s e-filing system to file these documents.  If</w:t>
      </w:r>
      <w:r w:rsidR="00CB3D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you have questions of how to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 xml:space="preserve">ile them electronically, please 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ontact the utility divisions.</w:t>
      </w:r>
    </w:p>
    <w:p w14:paraId="1BA69900" w14:textId="77777777" w:rsidR="00632EA3" w:rsidRDefault="00632EA3">
      <w:pPr>
        <w:spacing w:before="1" w:line="200" w:lineRule="exact"/>
      </w:pPr>
    </w:p>
    <w:p w14:paraId="614860E7" w14:textId="69E64BB5" w:rsidR="00632EA3" w:rsidRDefault="00376846">
      <w:pPr>
        <w:ind w:left="116"/>
        <w:rPr>
          <w:sz w:val="26"/>
          <w:szCs w:val="26"/>
        </w:rPr>
      </w:pPr>
      <w:bookmarkStart w:id="8" w:name="FilingRequirementsThatCoverEveryType"/>
      <w:r>
        <w:rPr>
          <w:b/>
          <w:sz w:val="26"/>
          <w:szCs w:val="26"/>
        </w:rPr>
        <w:t>What are the basic filing requirements that cover every type of document</w:t>
      </w:r>
      <w:r w:rsidR="00767F43">
        <w:rPr>
          <w:b/>
          <w:sz w:val="26"/>
          <w:szCs w:val="26"/>
        </w:rPr>
        <w:t xml:space="preserve"> </w:t>
      </w:r>
      <w:r w:rsidR="00767F43" w:rsidRPr="00767F43">
        <w:rPr>
          <w:b/>
          <w:sz w:val="26"/>
          <w:szCs w:val="26"/>
        </w:rPr>
        <w:t>tendered for filing with the Docket Office</w:t>
      </w:r>
      <w:r>
        <w:rPr>
          <w:b/>
          <w:sz w:val="26"/>
          <w:szCs w:val="26"/>
        </w:rPr>
        <w:t>?</w:t>
      </w:r>
    </w:p>
    <w:bookmarkEnd w:id="8"/>
    <w:p w14:paraId="30BA57D5" w14:textId="77777777" w:rsidR="00632EA3" w:rsidRDefault="00376846">
      <w:pPr>
        <w:spacing w:before="98"/>
        <w:ind w:left="116" w:right="413"/>
        <w:rPr>
          <w:sz w:val="26"/>
          <w:szCs w:val="26"/>
        </w:rPr>
      </w:pPr>
      <w:r>
        <w:rPr>
          <w:sz w:val="26"/>
          <w:szCs w:val="26"/>
        </w:rPr>
        <w:t>Different types of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ents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 xml:space="preserve">st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eet different filing require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ents in o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der to be accepted.  These document-specific filing requ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rements are set forth in the Commission’s Rules, the Public Utilities Code, the Comm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ssion Decisions, and General Orders.</w:t>
      </w:r>
    </w:p>
    <w:p w14:paraId="77C85F04" w14:textId="3389A2CA" w:rsidR="00632EA3" w:rsidRDefault="00376846">
      <w:pPr>
        <w:spacing w:before="99"/>
        <w:ind w:left="116" w:right="472"/>
        <w:rPr>
          <w:sz w:val="26"/>
          <w:szCs w:val="26"/>
        </w:rPr>
      </w:pPr>
      <w:r>
        <w:rPr>
          <w:sz w:val="26"/>
          <w:szCs w:val="26"/>
        </w:rPr>
        <w:t xml:space="preserve">Generally,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ere are four (4) basic co</w:t>
      </w:r>
      <w:r>
        <w:rPr>
          <w:spacing w:val="1"/>
          <w:sz w:val="26"/>
          <w:szCs w:val="26"/>
        </w:rPr>
        <w:t>m</w:t>
      </w:r>
      <w:r>
        <w:rPr>
          <w:sz w:val="26"/>
          <w:szCs w:val="26"/>
        </w:rPr>
        <w:t>pon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nts that all types of filings must have. They are Title Page, Text, Certificate of Service, and Service List.</w:t>
      </w:r>
    </w:p>
    <w:p w14:paraId="5CF21815" w14:textId="39B69D46" w:rsidR="00632EA3" w:rsidRDefault="00376846">
      <w:pPr>
        <w:spacing w:before="98"/>
        <w:ind w:left="836" w:right="301" w:hanging="360"/>
        <w:rPr>
          <w:sz w:val="26"/>
          <w:szCs w:val="26"/>
        </w:rPr>
      </w:pPr>
      <w:r>
        <w:rPr>
          <w:spacing w:val="1"/>
          <w:sz w:val="26"/>
          <w:szCs w:val="26"/>
        </w:rPr>
        <w:t>1</w:t>
      </w:r>
      <w:r>
        <w:rPr>
          <w:b/>
          <w:sz w:val="26"/>
          <w:szCs w:val="26"/>
        </w:rPr>
        <w:t>. Title Page</w:t>
      </w:r>
      <w:r>
        <w:rPr>
          <w:sz w:val="26"/>
          <w:szCs w:val="26"/>
        </w:rPr>
        <w:t xml:space="preserve">:  Please review 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 xml:space="preserve">le 1.6 of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 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 xml:space="preserve">ission’s 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 xml:space="preserve">les regarding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 xml:space="preserve">e </w:t>
      </w:r>
      <w:r w:rsidR="00767F43">
        <w:rPr>
          <w:sz w:val="26"/>
          <w:szCs w:val="26"/>
        </w:rPr>
        <w:t xml:space="preserve">various format </w:t>
      </w:r>
      <w:r>
        <w:rPr>
          <w:sz w:val="26"/>
          <w:szCs w:val="26"/>
        </w:rPr>
        <w:t>require</w:t>
      </w:r>
      <w:r w:rsidR="00767F43">
        <w:rPr>
          <w:sz w:val="26"/>
          <w:szCs w:val="26"/>
        </w:rPr>
        <w:t>ments</w:t>
      </w:r>
      <w:r>
        <w:rPr>
          <w:sz w:val="26"/>
          <w:szCs w:val="26"/>
        </w:rPr>
        <w:t xml:space="preserve"> </w:t>
      </w:r>
      <w:r w:rsidR="00767F43">
        <w:rPr>
          <w:sz w:val="26"/>
          <w:szCs w:val="26"/>
        </w:rPr>
        <w:t>for</w:t>
      </w:r>
      <w:r>
        <w:rPr>
          <w:sz w:val="26"/>
          <w:szCs w:val="26"/>
        </w:rPr>
        <w:t xml:space="preserve"> a title page.  Make s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re the proceed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ng nu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b</w:t>
      </w:r>
      <w:r>
        <w:rPr>
          <w:sz w:val="26"/>
          <w:szCs w:val="26"/>
        </w:rPr>
        <w:t>er(s) and caption(s) are correct, and the document is properly titled.</w:t>
      </w:r>
    </w:p>
    <w:p w14:paraId="4E92D2BE" w14:textId="2DBC5388" w:rsidR="00632EA3" w:rsidRDefault="00376846">
      <w:pPr>
        <w:spacing w:line="280" w:lineRule="exact"/>
        <w:ind w:left="476"/>
        <w:rPr>
          <w:sz w:val="26"/>
          <w:szCs w:val="26"/>
        </w:rPr>
      </w:pP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Tex</w:t>
      </w:r>
      <w:r>
        <w:rPr>
          <w:b/>
          <w:spacing w:val="-1"/>
          <w:sz w:val="26"/>
          <w:szCs w:val="26"/>
        </w:rPr>
        <w:t>t</w:t>
      </w:r>
      <w:r>
        <w:rPr>
          <w:sz w:val="26"/>
          <w:szCs w:val="26"/>
        </w:rPr>
        <w:t>:</w:t>
      </w:r>
    </w:p>
    <w:p w14:paraId="7AF3B18D" w14:textId="0527735C" w:rsidR="0094439D" w:rsidRDefault="00376846" w:rsidP="00BF6617">
      <w:pPr>
        <w:tabs>
          <w:tab w:val="left" w:pos="1080"/>
        </w:tabs>
        <w:ind w:left="1080" w:right="75" w:hanging="270"/>
        <w:jc w:val="both"/>
        <w:rPr>
          <w:sz w:val="26"/>
          <w:szCs w:val="26"/>
        </w:rPr>
      </w:pPr>
      <w:r>
        <w:rPr>
          <w:sz w:val="26"/>
          <w:szCs w:val="26"/>
        </w:rPr>
        <w:t>a.</w:t>
      </w:r>
      <w:r w:rsidR="0094439D">
        <w:rPr>
          <w:sz w:val="26"/>
          <w:szCs w:val="26"/>
        </w:rPr>
        <w:tab/>
      </w:r>
      <w:r>
        <w:rPr>
          <w:sz w:val="26"/>
          <w:szCs w:val="26"/>
        </w:rPr>
        <w:t>Tendered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documents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fil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 must be typew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itten on paper 8½ i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ches wide and 11 inches long.  The</w:t>
      </w:r>
      <w:r w:rsidR="001E607E">
        <w:rPr>
          <w:sz w:val="26"/>
          <w:szCs w:val="26"/>
        </w:rPr>
        <w:t xml:space="preserve"> body text type must be no smaller than 12 points and footnote text type must be no smaller than 11 points. 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pression</w:t>
      </w:r>
      <w:r>
        <w:rPr>
          <w:spacing w:val="-1"/>
          <w:sz w:val="26"/>
          <w:szCs w:val="26"/>
        </w:rPr>
        <w:t xml:space="preserve"> m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st use 1½ -line or double spacing except foo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>notes and quotations.  (Rule 1.5)</w:t>
      </w:r>
    </w:p>
    <w:p w14:paraId="7ED69C5B" w14:textId="13308937" w:rsidR="0094439D" w:rsidRDefault="00376846" w:rsidP="00BF6617">
      <w:pPr>
        <w:tabs>
          <w:tab w:val="left" w:pos="1080"/>
        </w:tabs>
        <w:ind w:left="1080" w:right="75" w:hanging="27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b</w:t>
      </w:r>
      <w:r>
        <w:rPr>
          <w:sz w:val="26"/>
          <w:szCs w:val="26"/>
        </w:rPr>
        <w:t>.</w:t>
      </w:r>
      <w:r w:rsidR="0094439D">
        <w:rPr>
          <w:spacing w:val="34"/>
          <w:sz w:val="26"/>
          <w:szCs w:val="26"/>
        </w:rPr>
        <w:tab/>
      </w:r>
      <w:r>
        <w:rPr>
          <w:sz w:val="26"/>
          <w:szCs w:val="26"/>
        </w:rPr>
        <w:t>Separate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ents must be used to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ask the Commission to take essentially different types of action.  (Rule 1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>7(a))</w:t>
      </w:r>
    </w:p>
    <w:p w14:paraId="3704F678" w14:textId="7DDF61C1" w:rsidR="0094439D" w:rsidRDefault="00376846" w:rsidP="00BF6617">
      <w:pPr>
        <w:tabs>
          <w:tab w:val="left" w:pos="1080"/>
        </w:tabs>
        <w:ind w:left="1080" w:right="75" w:hanging="270"/>
        <w:jc w:val="both"/>
        <w:rPr>
          <w:sz w:val="26"/>
          <w:szCs w:val="26"/>
        </w:rPr>
      </w:pPr>
      <w:r>
        <w:rPr>
          <w:sz w:val="26"/>
          <w:szCs w:val="26"/>
        </w:rPr>
        <w:t>c.</w:t>
      </w:r>
      <w:r w:rsidR="0094439D">
        <w:rPr>
          <w:spacing w:val="50"/>
          <w:sz w:val="26"/>
          <w:szCs w:val="26"/>
        </w:rPr>
        <w:tab/>
      </w:r>
      <w:r>
        <w:rPr>
          <w:sz w:val="26"/>
          <w:szCs w:val="26"/>
        </w:rPr>
        <w:t>Signature(s) and Date:  A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tender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 xml:space="preserve">d for filing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st be sign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 at the end of the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ent, and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t state the date of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signing, the signer’s address, telephone nu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ber, and (if consenting to service by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email) the signer’s email 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dress,</w:t>
      </w:r>
      <w:r w:rsidR="0094439D">
        <w:rPr>
          <w:sz w:val="26"/>
          <w:szCs w:val="26"/>
        </w:rPr>
        <w:t xml:space="preserve"> </w:t>
      </w:r>
      <w:r>
        <w:rPr>
          <w:sz w:val="26"/>
          <w:szCs w:val="26"/>
        </w:rPr>
        <w:t>including if applicable, the signer’s title and the complete legal name of the co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 xml:space="preserve">any or organization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 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rson 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presents.  (Rule 1.8)</w:t>
      </w:r>
      <w:r w:rsidR="0094439D">
        <w:rPr>
          <w:sz w:val="26"/>
          <w:szCs w:val="26"/>
        </w:rPr>
        <w:t xml:space="preserve"> </w:t>
      </w:r>
      <w:r>
        <w:rPr>
          <w:sz w:val="26"/>
          <w:szCs w:val="26"/>
        </w:rPr>
        <w:t>A p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 xml:space="preserve">per filing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 xml:space="preserve">st </w:t>
      </w:r>
      <w:r>
        <w:rPr>
          <w:sz w:val="26"/>
          <w:szCs w:val="26"/>
        </w:rPr>
        <w:lastRenderedPageBreak/>
        <w:t xml:space="preserve">contain a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anual signatu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 xml:space="preserve">e.  The signature on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 electronically</w:t>
      </w:r>
      <w:r w:rsidR="0094439D">
        <w:rPr>
          <w:sz w:val="26"/>
          <w:szCs w:val="26"/>
        </w:rPr>
        <w:t xml:space="preserve"> </w:t>
      </w:r>
      <w:r>
        <w:rPr>
          <w:sz w:val="26"/>
          <w:szCs w:val="26"/>
        </w:rPr>
        <w:t>filed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ent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ay use a signature designation mark (/s/).  No digital signature is accepted.</w:t>
      </w:r>
    </w:p>
    <w:p w14:paraId="4781F9A1" w14:textId="4E22B3C7" w:rsidR="00632EA3" w:rsidRDefault="00376846" w:rsidP="00BF6617">
      <w:pPr>
        <w:tabs>
          <w:tab w:val="left" w:pos="1080"/>
        </w:tabs>
        <w:ind w:left="1080" w:right="75" w:hanging="27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.</w:t>
      </w:r>
      <w:r w:rsidR="0094439D">
        <w:rPr>
          <w:spacing w:val="34"/>
          <w:sz w:val="26"/>
          <w:szCs w:val="26"/>
        </w:rPr>
        <w:tab/>
      </w:r>
      <w:r>
        <w:rPr>
          <w:sz w:val="26"/>
          <w:szCs w:val="26"/>
        </w:rPr>
        <w:t>Although not required by the Rules,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numbering pages is preferred.</w:t>
      </w:r>
    </w:p>
    <w:p w14:paraId="55A58EB1" w14:textId="77777777" w:rsidR="004D2E23" w:rsidRDefault="004D2E23">
      <w:pPr>
        <w:rPr>
          <w:spacing w:val="1"/>
          <w:sz w:val="26"/>
          <w:szCs w:val="26"/>
        </w:rPr>
      </w:pPr>
    </w:p>
    <w:p w14:paraId="5474A779" w14:textId="2457C411" w:rsidR="00632EA3" w:rsidRDefault="00376846" w:rsidP="00BF6617">
      <w:pPr>
        <w:ind w:left="900" w:hanging="450"/>
        <w:rPr>
          <w:sz w:val="15"/>
          <w:szCs w:val="15"/>
        </w:rPr>
      </w:pPr>
      <w:r>
        <w:rPr>
          <w:spacing w:val="1"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>
        <w:rPr>
          <w:spacing w:val="34"/>
          <w:sz w:val="26"/>
          <w:szCs w:val="26"/>
        </w:rPr>
        <w:t xml:space="preserve"> </w:t>
      </w:r>
      <w:r>
        <w:rPr>
          <w:b/>
          <w:sz w:val="26"/>
          <w:szCs w:val="26"/>
        </w:rPr>
        <w:t>Certificate of Service</w:t>
      </w:r>
      <w:r>
        <w:rPr>
          <w:sz w:val="26"/>
          <w:szCs w:val="26"/>
        </w:rPr>
        <w:t>: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A certificate of service is 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statement that c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rtifies that the filing party has served the docu</w:t>
      </w:r>
      <w:r>
        <w:rPr>
          <w:spacing w:val="-1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 on each person whose na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is on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 service list for the proceeding.  The certificate of service must 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ate (1) the exact title of the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ent served; (2)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 xml:space="preserve">e date, place,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anner of service; and </w:t>
      </w:r>
      <w:r>
        <w:rPr>
          <w:spacing w:val="-2"/>
          <w:sz w:val="26"/>
          <w:szCs w:val="26"/>
        </w:rPr>
        <w:t>(</w:t>
      </w:r>
      <w:r>
        <w:rPr>
          <w:spacing w:val="1"/>
          <w:sz w:val="26"/>
          <w:szCs w:val="26"/>
        </w:rPr>
        <w:t>3</w:t>
      </w:r>
      <w:r>
        <w:rPr>
          <w:sz w:val="26"/>
          <w:szCs w:val="26"/>
        </w:rPr>
        <w:t>) the na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 of the person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aking service.  A certificate of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service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st be signed.  (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ule 1.9)</w:t>
      </w:r>
    </w:p>
    <w:p w14:paraId="17AD44FB" w14:textId="77777777" w:rsidR="00632EA3" w:rsidRDefault="00632EA3">
      <w:pPr>
        <w:spacing w:line="200" w:lineRule="exact"/>
      </w:pPr>
    </w:p>
    <w:p w14:paraId="6D3C1238" w14:textId="3357CB15" w:rsidR="00632EA3" w:rsidRDefault="00376846">
      <w:pPr>
        <w:spacing w:before="27"/>
        <w:ind w:left="1016" w:right="213" w:hanging="540"/>
        <w:rPr>
          <w:sz w:val="26"/>
          <w:szCs w:val="26"/>
        </w:rPr>
      </w:pPr>
      <w:r>
        <w:rPr>
          <w:spacing w:val="1"/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>
        <w:rPr>
          <w:spacing w:val="34"/>
          <w:sz w:val="26"/>
          <w:szCs w:val="26"/>
        </w:rPr>
        <w:t xml:space="preserve"> </w:t>
      </w:r>
      <w:r w:rsidR="004B75D0">
        <w:rPr>
          <w:spacing w:val="34"/>
          <w:sz w:val="26"/>
          <w:szCs w:val="26"/>
        </w:rPr>
        <w:t xml:space="preserve"> </w:t>
      </w:r>
      <w:r>
        <w:rPr>
          <w:b/>
          <w:sz w:val="26"/>
          <w:szCs w:val="26"/>
        </w:rPr>
        <w:t>Service List</w:t>
      </w:r>
      <w:r>
        <w:rPr>
          <w:sz w:val="26"/>
          <w:szCs w:val="26"/>
        </w:rPr>
        <w:t>:  A service list is a listing of names of people to whom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you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st serve the document identified in the certificate of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service.  You may download a copy of the service list to a specific proceeding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from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>
        <w:rPr>
          <w:spacing w:val="-1"/>
          <w:sz w:val="26"/>
          <w:szCs w:val="26"/>
        </w:rPr>
        <w:t>C</w:t>
      </w:r>
      <w:r>
        <w:rPr>
          <w:spacing w:val="1"/>
          <w:sz w:val="26"/>
          <w:szCs w:val="26"/>
        </w:rPr>
        <w:t>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>ission’s web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 xml:space="preserve">ite, or contact the Process Office at </w:t>
      </w:r>
      <w:hyperlink r:id="rId15">
        <w:r>
          <w:rPr>
            <w:color w:val="0000FF"/>
            <w:sz w:val="26"/>
            <w:szCs w:val="26"/>
            <w:u w:val="single" w:color="0000FF"/>
          </w:rPr>
          <w:t>process_office@cpuc.</w:t>
        </w:r>
        <w:r>
          <w:rPr>
            <w:color w:val="0000FF"/>
            <w:spacing w:val="-2"/>
            <w:sz w:val="26"/>
            <w:szCs w:val="26"/>
            <w:u w:val="single" w:color="0000FF"/>
          </w:rPr>
          <w:t>c</w:t>
        </w:r>
        <w:r>
          <w:rPr>
            <w:color w:val="0000FF"/>
            <w:sz w:val="26"/>
            <w:szCs w:val="26"/>
            <w:u w:val="single" w:color="0000FF"/>
          </w:rPr>
          <w:t>a.gov</w:t>
        </w:r>
      </w:hyperlink>
      <w:r>
        <w:rPr>
          <w:color w:val="0000FF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or (415) 703</w:t>
      </w:r>
      <w:r>
        <w:rPr>
          <w:color w:val="000000"/>
          <w:spacing w:val="-2"/>
          <w:sz w:val="26"/>
          <w:szCs w:val="26"/>
        </w:rPr>
        <w:t>-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>0</w:t>
      </w:r>
      <w:r>
        <w:rPr>
          <w:color w:val="000000"/>
          <w:sz w:val="26"/>
          <w:szCs w:val="26"/>
        </w:rPr>
        <w:t>21. (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ules 1.9 and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1.10)</w:t>
      </w:r>
    </w:p>
    <w:p w14:paraId="3493E1A9" w14:textId="77777777" w:rsidR="00632EA3" w:rsidRDefault="00376846">
      <w:pPr>
        <w:spacing w:before="99"/>
        <w:ind w:left="116" w:right="280"/>
        <w:rPr>
          <w:sz w:val="26"/>
          <w:szCs w:val="26"/>
        </w:rPr>
      </w:pPr>
      <w:r>
        <w:rPr>
          <w:sz w:val="26"/>
          <w:szCs w:val="26"/>
        </w:rPr>
        <w:t>Please see samples of documents filed with 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 xml:space="preserve">ission at the end of this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 xml:space="preserve">AQ,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 xml:space="preserve">ich show how the title page, text, Certificate of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ervice, and Service List are arranged in one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ent.</w:t>
      </w:r>
    </w:p>
    <w:p w14:paraId="2844D8DA" w14:textId="77777777" w:rsidR="00632EA3" w:rsidRDefault="00632EA3">
      <w:pPr>
        <w:spacing w:line="200" w:lineRule="exact"/>
      </w:pPr>
    </w:p>
    <w:p w14:paraId="53D2CB59" w14:textId="560993CB" w:rsidR="00632EA3" w:rsidRDefault="00376846" w:rsidP="00BF6617">
      <w:pPr>
        <w:ind w:left="116" w:right="58"/>
        <w:rPr>
          <w:sz w:val="26"/>
          <w:szCs w:val="26"/>
        </w:rPr>
      </w:pPr>
      <w:r>
        <w:rPr>
          <w:sz w:val="26"/>
          <w:szCs w:val="26"/>
        </w:rPr>
        <w:t>In addition to the integrity of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the document, there are two important procedural points to check: </w:t>
      </w:r>
      <w:r>
        <w:rPr>
          <w:b/>
          <w:spacing w:val="-1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a</w:t>
      </w:r>
      <w:r>
        <w:rPr>
          <w:b/>
          <w:sz w:val="26"/>
          <w:szCs w:val="26"/>
        </w:rPr>
        <w:t>rty status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and </w:t>
      </w:r>
      <w:r>
        <w:rPr>
          <w:b/>
          <w:sz w:val="26"/>
          <w:szCs w:val="26"/>
        </w:rPr>
        <w:t>timelines</w:t>
      </w:r>
      <w:r>
        <w:rPr>
          <w:b/>
          <w:spacing w:val="-1"/>
          <w:sz w:val="26"/>
          <w:szCs w:val="26"/>
        </w:rPr>
        <w:t>s</w:t>
      </w:r>
      <w:r>
        <w:rPr>
          <w:sz w:val="26"/>
          <w:szCs w:val="26"/>
        </w:rPr>
        <w:t>.  Unless a person is a party to a proceed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ng, the person is not allowed to participate in the proceeding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 file a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ent.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Rule 1.4 provides instructions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for beco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ing a party.  Also, there are rules gove</w:t>
      </w:r>
      <w:r>
        <w:rPr>
          <w:spacing w:val="-2"/>
          <w:sz w:val="26"/>
          <w:szCs w:val="26"/>
        </w:rPr>
        <w:t>r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 xml:space="preserve">ing the due date </w:t>
      </w:r>
      <w:r>
        <w:rPr>
          <w:spacing w:val="-2"/>
          <w:sz w:val="26"/>
          <w:szCs w:val="26"/>
        </w:rPr>
        <w:t>f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r certain types of filings.  </w:t>
      </w:r>
      <w:r>
        <w:rPr>
          <w:spacing w:val="-1"/>
          <w:sz w:val="26"/>
          <w:szCs w:val="26"/>
        </w:rPr>
        <w:t>S</w:t>
      </w:r>
      <w:r>
        <w:rPr>
          <w:spacing w:val="1"/>
          <w:sz w:val="26"/>
          <w:szCs w:val="26"/>
        </w:rPr>
        <w:t>o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 of these due dates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ay be extended, or may be accepted late filed, if</w:t>
      </w:r>
      <w:r w:rsidR="004B75D0">
        <w:rPr>
          <w:sz w:val="26"/>
          <w:szCs w:val="26"/>
        </w:rPr>
        <w:t xml:space="preserve"> </w:t>
      </w:r>
      <w:r>
        <w:rPr>
          <w:sz w:val="26"/>
          <w:szCs w:val="26"/>
        </w:rPr>
        <w:t>it is authorized by a Commission ruling.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 xml:space="preserve">However, there are jurisdictional deadlines that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ay not be extend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d.</w:t>
      </w:r>
    </w:p>
    <w:p w14:paraId="58CFFFCE" w14:textId="77777777" w:rsidR="00632EA3" w:rsidRDefault="00632EA3">
      <w:pPr>
        <w:spacing w:before="3" w:line="200" w:lineRule="exact"/>
      </w:pPr>
    </w:p>
    <w:p w14:paraId="3E955FF2" w14:textId="77777777" w:rsidR="00632EA3" w:rsidRDefault="00376846">
      <w:pPr>
        <w:ind w:left="116" w:right="57"/>
        <w:rPr>
          <w:sz w:val="26"/>
          <w:szCs w:val="26"/>
        </w:rPr>
      </w:pPr>
      <w:bookmarkStart w:id="9" w:name="DocumentIsSubmittedForFilingOnBehalfOf"/>
      <w:r>
        <w:rPr>
          <w:b/>
          <w:sz w:val="26"/>
          <w:szCs w:val="26"/>
        </w:rPr>
        <w:t>If a document is submitted for filing on beh</w:t>
      </w:r>
      <w:r>
        <w:rPr>
          <w:b/>
          <w:spacing w:val="1"/>
          <w:sz w:val="26"/>
          <w:szCs w:val="26"/>
        </w:rPr>
        <w:t>a</w:t>
      </w:r>
      <w:r>
        <w:rPr>
          <w:b/>
          <w:sz w:val="26"/>
          <w:szCs w:val="26"/>
        </w:rPr>
        <w:t>lf of more than one p</w:t>
      </w:r>
      <w:r>
        <w:rPr>
          <w:b/>
          <w:spacing w:val="1"/>
          <w:sz w:val="26"/>
          <w:szCs w:val="26"/>
        </w:rPr>
        <w:t>a</w:t>
      </w:r>
      <w:r>
        <w:rPr>
          <w:b/>
          <w:sz w:val="26"/>
          <w:szCs w:val="26"/>
        </w:rPr>
        <w:t>rty,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must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each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party or its attorney or represe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tative sign the document?</w:t>
      </w:r>
    </w:p>
    <w:bookmarkEnd w:id="9"/>
    <w:p w14:paraId="038EA627" w14:textId="77777777" w:rsidR="00632EA3" w:rsidRDefault="00632EA3">
      <w:pPr>
        <w:spacing w:before="2" w:line="200" w:lineRule="exact"/>
      </w:pPr>
    </w:p>
    <w:p w14:paraId="584FC5D5" w14:textId="143E5CDA" w:rsidR="00632EA3" w:rsidRDefault="00376846" w:rsidP="00BF6617">
      <w:pPr>
        <w:spacing w:line="280" w:lineRule="exact"/>
        <w:ind w:left="116" w:right="349"/>
        <w:rPr>
          <w:sz w:val="26"/>
          <w:szCs w:val="26"/>
        </w:rPr>
      </w:pPr>
      <w:r>
        <w:rPr>
          <w:sz w:val="26"/>
          <w:szCs w:val="26"/>
        </w:rPr>
        <w:t>Generally,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no.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y one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party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its attorney or representative needs to sign, </w:t>
      </w:r>
      <w:r>
        <w:rPr>
          <w:sz w:val="26"/>
          <w:szCs w:val="26"/>
          <w:u w:val="single" w:color="000000"/>
        </w:rPr>
        <w:t>p</w:t>
      </w:r>
      <w:r>
        <w:rPr>
          <w:spacing w:val="-2"/>
          <w:sz w:val="26"/>
          <w:szCs w:val="26"/>
          <w:u w:val="single" w:color="000000"/>
        </w:rPr>
        <w:t>r</w:t>
      </w:r>
      <w:r>
        <w:rPr>
          <w:sz w:val="26"/>
          <w:szCs w:val="26"/>
          <w:u w:val="single" w:color="000000"/>
        </w:rPr>
        <w:t>ov</w:t>
      </w:r>
      <w:r>
        <w:rPr>
          <w:spacing w:val="-2"/>
          <w:sz w:val="26"/>
          <w:szCs w:val="26"/>
          <w:u w:val="single" w:color="000000"/>
        </w:rPr>
        <w:t>i</w:t>
      </w:r>
      <w:r>
        <w:rPr>
          <w:sz w:val="26"/>
          <w:szCs w:val="26"/>
          <w:u w:val="single" w:color="000000"/>
        </w:rPr>
        <w:t xml:space="preserve">ded </w:t>
      </w:r>
      <w:r>
        <w:rPr>
          <w:spacing w:val="-2"/>
          <w:sz w:val="26"/>
          <w:szCs w:val="26"/>
          <w:u w:val="single" w:color="000000"/>
        </w:rPr>
        <w:t>t</w:t>
      </w:r>
      <w:r>
        <w:rPr>
          <w:spacing w:val="1"/>
          <w:sz w:val="26"/>
          <w:szCs w:val="26"/>
          <w:u w:val="single" w:color="000000"/>
        </w:rPr>
        <w:t>h</w:t>
      </w:r>
      <w:r>
        <w:rPr>
          <w:sz w:val="26"/>
          <w:szCs w:val="26"/>
          <w:u w:val="single" w:color="000000"/>
        </w:rPr>
        <w:t>at</w:t>
      </w:r>
      <w:r>
        <w:rPr>
          <w:sz w:val="26"/>
          <w:szCs w:val="26"/>
        </w:rPr>
        <w:t xml:space="preserve"> the person signing has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proper au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>horization fr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 other parties to sign on th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ir behalf. However, the title or first page of the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as well as the signature page of the</w:t>
      </w:r>
      <w:r w:rsidR="004B75D0">
        <w:rPr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ent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 xml:space="preserve">st identify all parties on </w:t>
      </w:r>
      <w:r>
        <w:rPr>
          <w:spacing w:val="-1"/>
          <w:sz w:val="26"/>
          <w:szCs w:val="26"/>
        </w:rPr>
        <w:t>wh</w:t>
      </w:r>
      <w:r>
        <w:rPr>
          <w:sz w:val="26"/>
          <w:szCs w:val="26"/>
        </w:rPr>
        <w:t>ose beh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lf the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is being tend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red for filing</w:t>
      </w:r>
      <w:r w:rsidR="004B75D0">
        <w:rPr>
          <w:sz w:val="26"/>
          <w:szCs w:val="26"/>
        </w:rPr>
        <w:t xml:space="preserve"> </w:t>
      </w:r>
      <w:r>
        <w:rPr>
          <w:sz w:val="26"/>
          <w:szCs w:val="26"/>
        </w:rPr>
        <w:t>and must state their Case Information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System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Identification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um</w:t>
      </w:r>
      <w:r>
        <w:rPr>
          <w:spacing w:val="1"/>
          <w:sz w:val="26"/>
          <w:szCs w:val="26"/>
        </w:rPr>
        <w:t>b</w:t>
      </w:r>
      <w:r>
        <w:rPr>
          <w:sz w:val="26"/>
          <w:szCs w:val="26"/>
        </w:rPr>
        <w:t>ers, if applicable. (Rule</w:t>
      </w:r>
      <w:r w:rsidR="004B75D0">
        <w:rPr>
          <w:sz w:val="26"/>
          <w:szCs w:val="26"/>
        </w:rPr>
        <w:t xml:space="preserve"> </w:t>
      </w:r>
      <w:r>
        <w:rPr>
          <w:sz w:val="26"/>
          <w:szCs w:val="26"/>
        </w:rPr>
        <w:t>1.8 (d).)</w:t>
      </w:r>
    </w:p>
    <w:p w14:paraId="076554F3" w14:textId="77777777" w:rsidR="00632EA3" w:rsidRDefault="00632EA3">
      <w:pPr>
        <w:spacing w:before="1" w:line="200" w:lineRule="exact"/>
      </w:pPr>
    </w:p>
    <w:p w14:paraId="55789637" w14:textId="77777777" w:rsidR="00632EA3" w:rsidRDefault="00376846">
      <w:pPr>
        <w:ind w:left="116"/>
        <w:rPr>
          <w:sz w:val="26"/>
          <w:szCs w:val="26"/>
        </w:rPr>
      </w:pPr>
      <w:bookmarkStart w:id="10" w:name="VerficationOfADocumentBeMade"/>
      <w:r>
        <w:rPr>
          <w:b/>
          <w:sz w:val="26"/>
          <w:szCs w:val="26"/>
        </w:rPr>
        <w:t>How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should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verification of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do</w:t>
      </w:r>
      <w:r>
        <w:rPr>
          <w:b/>
          <w:spacing w:val="-2"/>
          <w:sz w:val="26"/>
          <w:szCs w:val="26"/>
        </w:rPr>
        <w:t>c</w:t>
      </w:r>
      <w:r>
        <w:rPr>
          <w:b/>
          <w:sz w:val="26"/>
          <w:szCs w:val="26"/>
        </w:rPr>
        <w:t>ument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be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made?</w:t>
      </w:r>
    </w:p>
    <w:bookmarkEnd w:id="10"/>
    <w:p w14:paraId="0E278EB4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1E9A5740" w14:textId="77777777" w:rsidR="00632EA3" w:rsidRDefault="00376846">
      <w:pPr>
        <w:ind w:left="116" w:right="361"/>
        <w:jc w:val="both"/>
        <w:rPr>
          <w:sz w:val="26"/>
          <w:szCs w:val="26"/>
        </w:rPr>
      </w:pPr>
      <w:r>
        <w:rPr>
          <w:sz w:val="26"/>
          <w:szCs w:val="26"/>
        </w:rPr>
        <w:t>Applications, complaints, answers, amendments to applicat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ons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>laints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other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ents as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ay be specified by the Rules or the 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 xml:space="preserve">ission </w:t>
      </w:r>
      <w:r>
        <w:rPr>
          <w:spacing w:val="-1"/>
          <w:sz w:val="26"/>
          <w:szCs w:val="26"/>
        </w:rPr>
        <w:t>Ru</w:t>
      </w:r>
      <w:r>
        <w:rPr>
          <w:sz w:val="26"/>
          <w:szCs w:val="26"/>
        </w:rPr>
        <w:t xml:space="preserve">lings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st be verified. (Rule 1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>11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>)</w:t>
      </w:r>
    </w:p>
    <w:p w14:paraId="2211ED25" w14:textId="4991CE6A" w:rsidR="00632EA3" w:rsidRDefault="00376846">
      <w:pPr>
        <w:spacing w:before="99"/>
        <w:ind w:left="116" w:right="556"/>
        <w:rPr>
          <w:sz w:val="26"/>
          <w:szCs w:val="26"/>
        </w:rPr>
      </w:pPr>
      <w:r>
        <w:rPr>
          <w:sz w:val="26"/>
          <w:szCs w:val="26"/>
        </w:rPr>
        <w:t>A verification may be signed by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 party or when permitted by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Rule 1.</w:t>
      </w:r>
      <w:r w:rsidR="00636CA1">
        <w:rPr>
          <w:sz w:val="26"/>
          <w:szCs w:val="26"/>
        </w:rPr>
        <w:t>1</w:t>
      </w:r>
      <w:r>
        <w:rPr>
          <w:sz w:val="26"/>
          <w:szCs w:val="26"/>
        </w:rPr>
        <w:t>1, its attorney or representative. Whenever a document is re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uired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verifie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, it should state the following:</w:t>
      </w:r>
    </w:p>
    <w:p w14:paraId="1B298D9D" w14:textId="77777777" w:rsidR="00636CA1" w:rsidRPr="00BF6617" w:rsidRDefault="00636CA1">
      <w:pPr>
        <w:ind w:left="116" w:right="58"/>
        <w:rPr>
          <w:sz w:val="16"/>
          <w:szCs w:val="16"/>
        </w:rPr>
      </w:pPr>
    </w:p>
    <w:p w14:paraId="1FECDC4A" w14:textId="77777777" w:rsidR="00636CA1" w:rsidRDefault="00636CA1" w:rsidP="00BF6617">
      <w:pPr>
        <w:ind w:left="540" w:right="58" w:hanging="360"/>
        <w:rPr>
          <w:sz w:val="26"/>
          <w:szCs w:val="26"/>
        </w:rPr>
      </w:pPr>
      <w:r>
        <w:rPr>
          <w:sz w:val="26"/>
          <w:szCs w:val="26"/>
        </w:rPr>
        <w:lastRenderedPageBreak/>
        <w:t>(1) Person’s title or capacity or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 statement that s/he is authorized to execute the Verification on behalf of the party</w:t>
      </w:r>
    </w:p>
    <w:p w14:paraId="7D2DB623" w14:textId="77777777" w:rsidR="004B75D0" w:rsidRDefault="004B75D0" w:rsidP="0094439D">
      <w:pPr>
        <w:spacing w:before="3" w:line="280" w:lineRule="exact"/>
        <w:ind w:left="540" w:right="463" w:hanging="360"/>
        <w:rPr>
          <w:sz w:val="26"/>
          <w:szCs w:val="26"/>
        </w:rPr>
      </w:pPr>
    </w:p>
    <w:p w14:paraId="5CCBCF75" w14:textId="193E1163" w:rsidR="00636CA1" w:rsidRDefault="00636CA1" w:rsidP="00BF6617">
      <w:pPr>
        <w:spacing w:before="3" w:line="280" w:lineRule="exact"/>
        <w:ind w:left="540" w:right="463" w:hanging="360"/>
        <w:rPr>
          <w:sz w:val="26"/>
          <w:szCs w:val="26"/>
        </w:rPr>
      </w:pPr>
      <w:r>
        <w:rPr>
          <w:sz w:val="26"/>
          <w:szCs w:val="26"/>
        </w:rPr>
        <w:t>(2) Information in the (verified document) 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correct to the person’s best information and belief (or personal knowledge)</w:t>
      </w:r>
    </w:p>
    <w:p w14:paraId="6A9CF9CE" w14:textId="4AEAC979" w:rsidR="00632EA3" w:rsidRDefault="00376846" w:rsidP="00BF6617">
      <w:pPr>
        <w:spacing w:line="280" w:lineRule="exact"/>
        <w:ind w:left="540" w:hanging="360"/>
        <w:rPr>
          <w:sz w:val="15"/>
          <w:szCs w:val="15"/>
        </w:rPr>
      </w:pPr>
      <w:r>
        <w:rPr>
          <w:sz w:val="26"/>
          <w:szCs w:val="26"/>
        </w:rPr>
        <w:t>(3) Signature line: “I declare und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 penalty of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perjury </w:t>
      </w:r>
      <w:r>
        <w:rPr>
          <w:spacing w:val="-2"/>
          <w:sz w:val="26"/>
          <w:szCs w:val="26"/>
        </w:rPr>
        <w:t>(</w:t>
      </w:r>
      <w:r>
        <w:rPr>
          <w:spacing w:val="1"/>
          <w:sz w:val="26"/>
          <w:szCs w:val="26"/>
          <w:u w:val="single" w:color="000000"/>
        </w:rPr>
        <w:t>u</w:t>
      </w:r>
      <w:r>
        <w:rPr>
          <w:sz w:val="26"/>
          <w:szCs w:val="26"/>
          <w:u w:val="single" w:color="000000"/>
        </w:rPr>
        <w:t>nder the la</w:t>
      </w:r>
      <w:r>
        <w:rPr>
          <w:spacing w:val="-1"/>
          <w:sz w:val="26"/>
          <w:szCs w:val="26"/>
          <w:u w:val="single" w:color="000000"/>
        </w:rPr>
        <w:t>w</w:t>
      </w:r>
      <w:r>
        <w:rPr>
          <w:sz w:val="26"/>
          <w:szCs w:val="26"/>
          <w:u w:val="single" w:color="000000"/>
        </w:rPr>
        <w:t>s</w:t>
      </w:r>
      <w:r>
        <w:rPr>
          <w:spacing w:val="-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of the State of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Californi</w:t>
      </w:r>
      <w:r>
        <w:rPr>
          <w:spacing w:val="-1"/>
          <w:sz w:val="26"/>
          <w:szCs w:val="26"/>
          <w:u w:val="single" w:color="000000"/>
        </w:rPr>
        <w:t>a</w:t>
      </w:r>
      <w:r>
        <w:rPr>
          <w:sz w:val="26"/>
          <w:szCs w:val="26"/>
        </w:rPr>
        <w:t>) that the foregoing is true and correct.”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The language “</w:t>
      </w:r>
      <w:r>
        <w:rPr>
          <w:spacing w:val="-2"/>
          <w:sz w:val="26"/>
          <w:szCs w:val="26"/>
        </w:rPr>
        <w:t>(</w:t>
      </w:r>
      <w:r>
        <w:rPr>
          <w:sz w:val="26"/>
          <w:szCs w:val="26"/>
          <w:u w:val="single" w:color="000000"/>
        </w:rPr>
        <w:t>under the laws of the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State of California</w:t>
      </w:r>
      <w:r>
        <w:rPr>
          <w:sz w:val="26"/>
          <w:szCs w:val="26"/>
        </w:rPr>
        <w:t>)” shou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 xml:space="preserve">d be used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en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v</w:t>
      </w:r>
      <w:r>
        <w:rPr>
          <w:sz w:val="26"/>
          <w:szCs w:val="26"/>
        </w:rPr>
        <w:t>er the Verification is executed (signed) outside</w:t>
      </w:r>
      <w:r w:rsidR="0094439D">
        <w:rPr>
          <w:sz w:val="26"/>
          <w:szCs w:val="26"/>
        </w:rPr>
        <w:t xml:space="preserve"> </w:t>
      </w:r>
      <w:r>
        <w:rPr>
          <w:sz w:val="26"/>
          <w:szCs w:val="26"/>
        </w:rPr>
        <w:t>the State of California.</w:t>
      </w:r>
    </w:p>
    <w:p w14:paraId="4B58E3C1" w14:textId="77777777" w:rsidR="00632EA3" w:rsidRDefault="00376846">
      <w:pPr>
        <w:spacing w:before="27"/>
        <w:ind w:left="116"/>
        <w:rPr>
          <w:sz w:val="26"/>
          <w:szCs w:val="26"/>
        </w:rPr>
      </w:pPr>
      <w:bookmarkStart w:id="11" w:name="TenderedDocumentConsideredFiled"/>
      <w:r>
        <w:rPr>
          <w:b/>
          <w:sz w:val="26"/>
          <w:szCs w:val="26"/>
        </w:rPr>
        <w:t>When is a tendered doc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ment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considered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filed?</w:t>
      </w:r>
    </w:p>
    <w:bookmarkEnd w:id="11"/>
    <w:p w14:paraId="2C264678" w14:textId="2C4005D1" w:rsidR="00632EA3" w:rsidRDefault="00376846">
      <w:pPr>
        <w:spacing w:before="98"/>
        <w:ind w:left="116" w:right="195"/>
        <w:rPr>
          <w:sz w:val="26"/>
          <w:szCs w:val="26"/>
        </w:rPr>
      </w:pPr>
      <w:r>
        <w:rPr>
          <w:sz w:val="26"/>
          <w:szCs w:val="26"/>
        </w:rPr>
        <w:t>Tendered documents are filed only after they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have be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 xml:space="preserve">n reviewed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 accept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 by the Docket Office. (Rule 1.14(a))</w:t>
      </w:r>
      <w:r w:rsidR="00636CA1">
        <w:rPr>
          <w:sz w:val="26"/>
          <w:szCs w:val="26"/>
        </w:rPr>
        <w:t>.</w:t>
      </w:r>
      <w:r>
        <w:rPr>
          <w:sz w:val="26"/>
          <w:szCs w:val="26"/>
        </w:rPr>
        <w:t xml:space="preserve"> The date when a document is filed is the date when it was received by the Docket Office. The date when the document is mailed is not its file date. Wh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 you mail a document, you must mail it bef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re the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due date for the filing to make sure that the Docket Office receives the do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ument no later than the due date.</w:t>
      </w:r>
    </w:p>
    <w:p w14:paraId="536A3DE3" w14:textId="77777777" w:rsidR="00632EA3" w:rsidRDefault="00632EA3">
      <w:pPr>
        <w:spacing w:before="2" w:line="100" w:lineRule="exact"/>
        <w:rPr>
          <w:sz w:val="10"/>
          <w:szCs w:val="10"/>
        </w:rPr>
      </w:pPr>
    </w:p>
    <w:p w14:paraId="2DD51491" w14:textId="77777777" w:rsidR="00632EA3" w:rsidRDefault="00376846">
      <w:pPr>
        <w:ind w:left="116"/>
        <w:rPr>
          <w:sz w:val="26"/>
          <w:szCs w:val="26"/>
        </w:rPr>
      </w:pPr>
      <w:bookmarkStart w:id="12" w:name="TransmittalLetterRequired"/>
      <w:r>
        <w:rPr>
          <w:b/>
          <w:sz w:val="26"/>
          <w:szCs w:val="26"/>
        </w:rPr>
        <w:t>Is a transmittal letter required for filing a document?</w:t>
      </w:r>
    </w:p>
    <w:bookmarkEnd w:id="12"/>
    <w:p w14:paraId="6282D61E" w14:textId="77777777" w:rsidR="00632EA3" w:rsidRDefault="00376846">
      <w:pPr>
        <w:spacing w:before="98"/>
        <w:ind w:left="116" w:right="143"/>
        <w:rPr>
          <w:sz w:val="26"/>
          <w:szCs w:val="26"/>
        </w:rPr>
      </w:pPr>
      <w:r>
        <w:rPr>
          <w:sz w:val="26"/>
          <w:szCs w:val="26"/>
        </w:rPr>
        <w:t>Transmittal letters are not required for paper copy filings but can be provided. They will not be filed.  Do NOT include transmittal letters in e-filings.</w:t>
      </w:r>
    </w:p>
    <w:p w14:paraId="505D15C3" w14:textId="77777777" w:rsidR="00632EA3" w:rsidRDefault="00632EA3">
      <w:pPr>
        <w:spacing w:before="2" w:line="100" w:lineRule="exact"/>
        <w:rPr>
          <w:sz w:val="10"/>
          <w:szCs w:val="10"/>
        </w:rPr>
      </w:pPr>
    </w:p>
    <w:p w14:paraId="1E18C404" w14:textId="77777777" w:rsidR="00632EA3" w:rsidRDefault="00376846">
      <w:pPr>
        <w:ind w:left="116"/>
        <w:rPr>
          <w:sz w:val="26"/>
          <w:szCs w:val="26"/>
        </w:rPr>
      </w:pPr>
      <w:bookmarkStart w:id="13" w:name="IsThereAFilingFee"/>
      <w:r>
        <w:rPr>
          <w:b/>
          <w:sz w:val="26"/>
          <w:szCs w:val="26"/>
        </w:rPr>
        <w:t>Is there a filing fee?</w:t>
      </w:r>
    </w:p>
    <w:bookmarkEnd w:id="13"/>
    <w:p w14:paraId="37248FB1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10A942A9" w14:textId="77777777" w:rsidR="00632EA3" w:rsidRDefault="00376846">
      <w:pPr>
        <w:ind w:left="116" w:right="153"/>
        <w:rPr>
          <w:sz w:val="26"/>
          <w:szCs w:val="26"/>
        </w:rPr>
      </w:pPr>
      <w:r>
        <w:rPr>
          <w:sz w:val="26"/>
          <w:szCs w:val="26"/>
        </w:rPr>
        <w:t>Yes, in certain circumstances. Parties that f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le certain types of the applications with the Commission must pay a filing fee at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 time of the filing of 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 document. (Public agencies are exempt from this requiremen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 xml:space="preserve">.) The </w:t>
      </w:r>
      <w:r>
        <w:rPr>
          <w:spacing w:val="-1"/>
          <w:sz w:val="26"/>
          <w:szCs w:val="26"/>
        </w:rPr>
        <w:t>C</w:t>
      </w:r>
      <w:r>
        <w:rPr>
          <w:spacing w:val="1"/>
          <w:sz w:val="26"/>
          <w:szCs w:val="26"/>
        </w:rPr>
        <w:t>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>ission’s filing fees are stated in the T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ble of Filing Fees, which appears at the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end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Rules.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(Ru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1.16)</w:t>
      </w:r>
    </w:p>
    <w:p w14:paraId="486EFA34" w14:textId="77777777" w:rsidR="00632EA3" w:rsidRDefault="00632EA3">
      <w:pPr>
        <w:spacing w:before="1" w:line="200" w:lineRule="exact"/>
      </w:pPr>
    </w:p>
    <w:p w14:paraId="64816831" w14:textId="77777777" w:rsidR="00632EA3" w:rsidRDefault="00376846">
      <w:pPr>
        <w:ind w:left="116"/>
        <w:rPr>
          <w:sz w:val="26"/>
          <w:szCs w:val="26"/>
        </w:rPr>
      </w:pPr>
      <w:bookmarkStart w:id="14" w:name="WhereDoIFinfAnOfficialServiceListFor"/>
      <w:r>
        <w:rPr>
          <w:b/>
          <w:sz w:val="26"/>
          <w:szCs w:val="26"/>
        </w:rPr>
        <w:t>Where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do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find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an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official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s</w:t>
      </w:r>
      <w:r>
        <w:rPr>
          <w:b/>
          <w:sz w:val="26"/>
          <w:szCs w:val="26"/>
        </w:rPr>
        <w:t>er</w:t>
      </w:r>
      <w:r>
        <w:rPr>
          <w:b/>
          <w:spacing w:val="2"/>
          <w:sz w:val="26"/>
          <w:szCs w:val="26"/>
        </w:rPr>
        <w:t>v</w:t>
      </w:r>
      <w:r>
        <w:rPr>
          <w:b/>
          <w:sz w:val="26"/>
          <w:szCs w:val="26"/>
        </w:rPr>
        <w:t>ice list for a proceeding?</w:t>
      </w:r>
    </w:p>
    <w:bookmarkEnd w:id="14"/>
    <w:p w14:paraId="53870EB2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7F4B95E8" w14:textId="77777777" w:rsidR="00632EA3" w:rsidRDefault="00376846">
      <w:pPr>
        <w:ind w:left="116" w:right="73"/>
        <w:rPr>
          <w:sz w:val="26"/>
          <w:szCs w:val="26"/>
        </w:rPr>
      </w:pPr>
      <w:r>
        <w:rPr>
          <w:sz w:val="26"/>
          <w:szCs w:val="26"/>
        </w:rPr>
        <w:t xml:space="preserve">Official service lists are generally available on the Commission website at </w:t>
      </w:r>
      <w:hyperlink r:id="rId16">
        <w:r>
          <w:rPr>
            <w:color w:val="0000FF"/>
            <w:sz w:val="26"/>
            <w:szCs w:val="26"/>
            <w:u w:val="single" w:color="0000FF"/>
          </w:rPr>
          <w:t>www.cpuc.ca.gov</w:t>
        </w:r>
        <w:r>
          <w:rPr>
            <w:color w:val="0000FF"/>
            <w:sz w:val="26"/>
            <w:szCs w:val="26"/>
          </w:rPr>
          <w:t xml:space="preserve"> </w:t>
        </w:r>
        <w:r>
          <w:rPr>
            <w:color w:val="000000"/>
            <w:sz w:val="26"/>
            <w:szCs w:val="26"/>
          </w:rPr>
          <w:t xml:space="preserve">unless the proceeding has been closed. Persons </w:t>
        </w:r>
        <w:r>
          <w:rPr>
            <w:color w:val="000000"/>
            <w:spacing w:val="1"/>
            <w:sz w:val="26"/>
            <w:szCs w:val="26"/>
          </w:rPr>
          <w:t>w</w:t>
        </w:r>
        <w:r>
          <w:rPr>
            <w:color w:val="000000"/>
            <w:sz w:val="26"/>
            <w:szCs w:val="26"/>
          </w:rPr>
          <w:t>ho</w:t>
        </w:r>
        <w:r>
          <w:rPr>
            <w:color w:val="000000"/>
            <w:spacing w:val="-1"/>
            <w:sz w:val="26"/>
            <w:szCs w:val="26"/>
          </w:rPr>
          <w:t xml:space="preserve"> </w:t>
        </w:r>
        <w:r>
          <w:rPr>
            <w:color w:val="000000"/>
            <w:sz w:val="26"/>
            <w:szCs w:val="26"/>
          </w:rPr>
          <w:t>wish</w:t>
        </w:r>
        <w:r>
          <w:rPr>
            <w:color w:val="000000"/>
            <w:spacing w:val="-1"/>
            <w:sz w:val="26"/>
            <w:szCs w:val="26"/>
          </w:rPr>
          <w:t xml:space="preserve"> </w:t>
        </w:r>
        <w:r>
          <w:rPr>
            <w:color w:val="000000"/>
            <w:sz w:val="26"/>
            <w:szCs w:val="26"/>
          </w:rPr>
          <w:t>to</w:t>
        </w:r>
        <w:r>
          <w:rPr>
            <w:color w:val="000000"/>
            <w:spacing w:val="-1"/>
            <w:sz w:val="26"/>
            <w:szCs w:val="26"/>
          </w:rPr>
          <w:t xml:space="preserve"> </w:t>
        </w:r>
        <w:r>
          <w:rPr>
            <w:color w:val="000000"/>
            <w:sz w:val="26"/>
            <w:szCs w:val="26"/>
          </w:rPr>
          <w:t>review</w:t>
        </w:r>
        <w:r>
          <w:rPr>
            <w:color w:val="000000"/>
            <w:spacing w:val="-1"/>
            <w:sz w:val="26"/>
            <w:szCs w:val="26"/>
          </w:rPr>
          <w:t xml:space="preserve"> </w:t>
        </w:r>
        <w:r>
          <w:rPr>
            <w:color w:val="000000"/>
            <w:sz w:val="26"/>
            <w:szCs w:val="26"/>
          </w:rPr>
          <w:t>or</w:t>
        </w:r>
        <w:r>
          <w:rPr>
            <w:color w:val="000000"/>
            <w:spacing w:val="1"/>
            <w:sz w:val="26"/>
            <w:szCs w:val="26"/>
          </w:rPr>
          <w:t xml:space="preserve"> </w:t>
        </w:r>
        <w:r>
          <w:rPr>
            <w:color w:val="000000"/>
            <w:sz w:val="26"/>
            <w:szCs w:val="26"/>
          </w:rPr>
          <w:t xml:space="preserve">obtain a copy of an official service list that is not posted on the </w:t>
        </w:r>
        <w:r>
          <w:rPr>
            <w:color w:val="000000"/>
            <w:spacing w:val="-1"/>
            <w:sz w:val="26"/>
            <w:szCs w:val="26"/>
          </w:rPr>
          <w:t>C</w:t>
        </w:r>
        <w:r>
          <w:rPr>
            <w:color w:val="000000"/>
            <w:spacing w:val="1"/>
            <w:sz w:val="26"/>
            <w:szCs w:val="26"/>
          </w:rPr>
          <w:t>o</w:t>
        </w:r>
        <w:r>
          <w:rPr>
            <w:color w:val="000000"/>
            <w:spacing w:val="-1"/>
            <w:sz w:val="26"/>
            <w:szCs w:val="26"/>
          </w:rPr>
          <w:t>mm</w:t>
        </w:r>
        <w:r>
          <w:rPr>
            <w:color w:val="000000"/>
            <w:sz w:val="26"/>
            <w:szCs w:val="26"/>
          </w:rPr>
          <w:t xml:space="preserve">ission website </w:t>
        </w:r>
        <w:r>
          <w:rPr>
            <w:color w:val="000000"/>
            <w:spacing w:val="-1"/>
            <w:sz w:val="26"/>
            <w:szCs w:val="26"/>
          </w:rPr>
          <w:t>m</w:t>
        </w:r>
        <w:r>
          <w:rPr>
            <w:color w:val="000000"/>
            <w:spacing w:val="1"/>
            <w:sz w:val="26"/>
            <w:szCs w:val="26"/>
          </w:rPr>
          <w:t>a</w:t>
        </w:r>
        <w:r>
          <w:rPr>
            <w:color w:val="000000"/>
            <w:sz w:val="26"/>
            <w:szCs w:val="26"/>
          </w:rPr>
          <w:t xml:space="preserve">y contact the Commission Process Office at (4l5) 703-2021.  Changes or corrections to an official service list should be sent in writing to </w:t>
        </w:r>
        <w:r>
          <w:rPr>
            <w:color w:val="000000"/>
            <w:spacing w:val="-2"/>
            <w:sz w:val="26"/>
            <w:szCs w:val="26"/>
          </w:rPr>
          <w:t>t</w:t>
        </w:r>
        <w:r>
          <w:rPr>
            <w:color w:val="000000"/>
            <w:spacing w:val="1"/>
            <w:sz w:val="26"/>
            <w:szCs w:val="26"/>
          </w:rPr>
          <w:t>h</w:t>
        </w:r>
        <w:r>
          <w:rPr>
            <w:color w:val="000000"/>
            <w:sz w:val="26"/>
            <w:szCs w:val="26"/>
          </w:rPr>
          <w:t xml:space="preserve">e Process Office at </w:t>
        </w:r>
      </w:hyperlink>
      <w:hyperlink r:id="rId17">
        <w:r>
          <w:rPr>
            <w:color w:val="0000FF"/>
            <w:sz w:val="26"/>
            <w:szCs w:val="26"/>
            <w:u w:val="single" w:color="0000FF"/>
          </w:rPr>
          <w:t>process_office@cpuc.ca</w:t>
        </w:r>
        <w:r>
          <w:rPr>
            <w:color w:val="0000FF"/>
            <w:spacing w:val="-2"/>
            <w:sz w:val="26"/>
            <w:szCs w:val="26"/>
            <w:u w:val="single" w:color="0000FF"/>
          </w:rPr>
          <w:t>.</w:t>
        </w:r>
        <w:r>
          <w:rPr>
            <w:color w:val="0000FF"/>
            <w:sz w:val="26"/>
            <w:szCs w:val="26"/>
            <w:u w:val="single" w:color="0000FF"/>
          </w:rPr>
          <w:t>go</w:t>
        </w:r>
      </w:hyperlink>
      <w:r>
        <w:rPr>
          <w:color w:val="0000FF"/>
          <w:spacing w:val="1"/>
          <w:sz w:val="26"/>
          <w:szCs w:val="26"/>
          <w:u w:val="single" w:color="0000FF"/>
        </w:rPr>
        <w:t>v</w:t>
      </w:r>
      <w:r>
        <w:rPr>
          <w:color w:val="000000"/>
          <w:sz w:val="26"/>
          <w:szCs w:val="26"/>
        </w:rPr>
        <w:t>.</w:t>
      </w:r>
    </w:p>
    <w:p w14:paraId="11C2DDEB" w14:textId="77777777" w:rsidR="00632EA3" w:rsidRDefault="00632EA3">
      <w:pPr>
        <w:spacing w:before="3" w:line="200" w:lineRule="exact"/>
      </w:pPr>
    </w:p>
    <w:p w14:paraId="7BC844ED" w14:textId="77777777" w:rsidR="00632EA3" w:rsidRDefault="00376846">
      <w:pPr>
        <w:ind w:left="116"/>
        <w:rPr>
          <w:sz w:val="26"/>
          <w:szCs w:val="26"/>
        </w:rPr>
      </w:pPr>
      <w:bookmarkStart w:id="15" w:name="HowShouldITitleMyDocument"/>
      <w:r>
        <w:rPr>
          <w:b/>
          <w:sz w:val="26"/>
          <w:szCs w:val="26"/>
        </w:rPr>
        <w:t>How should I title my document?</w:t>
      </w:r>
    </w:p>
    <w:bookmarkEnd w:id="15"/>
    <w:p w14:paraId="4D094004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76E9C679" w14:textId="77777777" w:rsidR="00632EA3" w:rsidRDefault="00376846">
      <w:pPr>
        <w:ind w:left="116" w:right="403"/>
        <w:jc w:val="both"/>
        <w:rPr>
          <w:sz w:val="26"/>
          <w:szCs w:val="26"/>
        </w:rPr>
      </w:pPr>
      <w:r>
        <w:rPr>
          <w:sz w:val="26"/>
          <w:szCs w:val="26"/>
        </w:rPr>
        <w:t>The title (name) of your document must include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document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type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at you selected (for example, if you selected a document type “REPLY” for your rep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y to a protest, a na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 of your do</w:t>
      </w:r>
      <w:r>
        <w:rPr>
          <w:spacing w:val="-2"/>
          <w:sz w:val="26"/>
          <w:szCs w:val="26"/>
        </w:rPr>
        <w:t>c</w:t>
      </w:r>
      <w:r>
        <w:rPr>
          <w:spacing w:val="-1"/>
          <w:sz w:val="26"/>
          <w:szCs w:val="26"/>
        </w:rPr>
        <w:t>um</w:t>
      </w:r>
      <w:r>
        <w:rPr>
          <w:sz w:val="26"/>
          <w:szCs w:val="26"/>
        </w:rPr>
        <w:t>ent shou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d include the words “Reply to pro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>est to the application”).</w:t>
      </w:r>
    </w:p>
    <w:p w14:paraId="016FF4D1" w14:textId="77777777" w:rsidR="00632EA3" w:rsidRDefault="00632EA3">
      <w:pPr>
        <w:spacing w:before="3" w:line="200" w:lineRule="exact"/>
      </w:pPr>
    </w:p>
    <w:p w14:paraId="3F0F95EC" w14:textId="1A36A5A0" w:rsidR="00632EA3" w:rsidRDefault="00376846">
      <w:pPr>
        <w:ind w:left="116"/>
        <w:rPr>
          <w:sz w:val="26"/>
          <w:szCs w:val="26"/>
        </w:rPr>
      </w:pPr>
      <w:bookmarkStart w:id="16" w:name="WhatIsTheRightDocumentTypeFor"/>
      <w:r>
        <w:rPr>
          <w:b/>
          <w:sz w:val="26"/>
          <w:szCs w:val="26"/>
        </w:rPr>
        <w:t>What is the right document type for my document?</w:t>
      </w:r>
    </w:p>
    <w:bookmarkEnd w:id="16"/>
    <w:p w14:paraId="53F747B7" w14:textId="77777777" w:rsidR="00632EA3" w:rsidRDefault="00376846">
      <w:pPr>
        <w:spacing w:before="97"/>
        <w:ind w:left="116" w:right="489"/>
        <w:rPr>
          <w:sz w:val="26"/>
          <w:szCs w:val="26"/>
        </w:rPr>
      </w:pPr>
      <w:r>
        <w:rPr>
          <w:sz w:val="26"/>
          <w:szCs w:val="26"/>
        </w:rPr>
        <w:t>Attachment A to this FAQ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ent is a list of document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ypes th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 can be selected for filing in a for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al pro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eeding. The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>iss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on occasionally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odi</w:t>
      </w:r>
      <w:r>
        <w:rPr>
          <w:spacing w:val="-2"/>
          <w:sz w:val="26"/>
          <w:szCs w:val="26"/>
        </w:rPr>
        <w:t>f</w:t>
      </w:r>
      <w:r>
        <w:rPr>
          <w:sz w:val="26"/>
          <w:szCs w:val="26"/>
        </w:rPr>
        <w:t>ies the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type pick list. As to how to select a docu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 type,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below are so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sugg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stions.</w:t>
      </w:r>
    </w:p>
    <w:p w14:paraId="508719A3" w14:textId="77777777" w:rsidR="00632EA3" w:rsidRDefault="00632EA3" w:rsidP="00BF6617">
      <w:pPr>
        <w:spacing w:before="18" w:line="280" w:lineRule="exact"/>
        <w:ind w:left="116"/>
        <w:rPr>
          <w:sz w:val="28"/>
          <w:szCs w:val="28"/>
        </w:rPr>
      </w:pPr>
    </w:p>
    <w:p w14:paraId="789F912E" w14:textId="77777777" w:rsidR="004B75D0" w:rsidRDefault="004B75D0" w:rsidP="0094439D">
      <w:pPr>
        <w:ind w:left="116" w:right="122"/>
        <w:rPr>
          <w:sz w:val="26"/>
          <w:szCs w:val="26"/>
        </w:rPr>
      </w:pPr>
    </w:p>
    <w:p w14:paraId="17B72E69" w14:textId="77777777" w:rsidR="004B75D0" w:rsidRDefault="004B75D0" w:rsidP="0094439D">
      <w:pPr>
        <w:ind w:left="116" w:right="122"/>
        <w:rPr>
          <w:sz w:val="26"/>
          <w:szCs w:val="26"/>
        </w:rPr>
      </w:pPr>
    </w:p>
    <w:p w14:paraId="1E609A1F" w14:textId="2F2BFB1E" w:rsidR="00632EA3" w:rsidRDefault="00376846" w:rsidP="00BF6617">
      <w:pPr>
        <w:ind w:left="116" w:right="122"/>
        <w:rPr>
          <w:sz w:val="15"/>
          <w:szCs w:val="15"/>
        </w:rPr>
      </w:pPr>
      <w:r>
        <w:rPr>
          <w:sz w:val="26"/>
          <w:szCs w:val="26"/>
        </w:rPr>
        <w:t>If the Commission requested or authorized the filing of a certain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– select the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type pur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 xml:space="preserve">ant to the </w:t>
      </w:r>
      <w:r>
        <w:rPr>
          <w:spacing w:val="-1"/>
          <w:sz w:val="26"/>
          <w:szCs w:val="26"/>
        </w:rPr>
        <w:t>Comm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ssion’s direction: for exa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ple, use “Co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>ents” if the Commission directs to file comments, etc.  If the 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>ission asks you to file a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but that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type is not listed in the pick list, call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your docu</w:t>
      </w:r>
      <w:r>
        <w:rPr>
          <w:spacing w:val="-1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 “RES</w:t>
      </w:r>
      <w:r>
        <w:rPr>
          <w:spacing w:val="-1"/>
          <w:sz w:val="26"/>
          <w:szCs w:val="26"/>
        </w:rPr>
        <w:t>PO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E”; for exa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ple, RE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E TO T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UL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 xml:space="preserve">NG 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OCT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BER 5, 2006”.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For per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od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c data filed with the Commission in compliance with its orders, select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“RE</w:t>
      </w:r>
      <w:r>
        <w:rPr>
          <w:spacing w:val="-1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T” as a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type.</w:t>
      </w:r>
      <w:r w:rsidR="00997D91">
        <w:rPr>
          <w:sz w:val="26"/>
          <w:szCs w:val="26"/>
        </w:rPr>
        <w:t xml:space="preserve"> </w:t>
      </w:r>
    </w:p>
    <w:p w14:paraId="7B0568B5" w14:textId="77777777" w:rsidR="00632EA3" w:rsidRDefault="00632EA3">
      <w:pPr>
        <w:spacing w:line="200" w:lineRule="exact"/>
      </w:pPr>
    </w:p>
    <w:p w14:paraId="173238B0" w14:textId="77777777" w:rsidR="00632EA3" w:rsidRDefault="00376846">
      <w:pPr>
        <w:spacing w:before="27"/>
        <w:ind w:left="116" w:right="201"/>
        <w:rPr>
          <w:sz w:val="26"/>
          <w:szCs w:val="26"/>
        </w:rPr>
      </w:pPr>
      <w:r>
        <w:rPr>
          <w:sz w:val="26"/>
          <w:szCs w:val="26"/>
        </w:rPr>
        <w:t>If you file a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not specifically requ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sted or au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orized by the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>ission but authorized in the Rules of Practice and 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ocedure, select a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type for your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ent based on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 ter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inology used 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 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Rules. For example, an opposition 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>o a new application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should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filed as PR</w:t>
      </w:r>
      <w:r>
        <w:rPr>
          <w:spacing w:val="-1"/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 xml:space="preserve">EST </w:t>
      </w:r>
      <w:r>
        <w:rPr>
          <w:spacing w:val="-2"/>
          <w:sz w:val="26"/>
          <w:szCs w:val="26"/>
        </w:rPr>
        <w:t>(</w:t>
      </w:r>
      <w:r>
        <w:rPr>
          <w:sz w:val="26"/>
          <w:szCs w:val="26"/>
        </w:rPr>
        <w:t>Ru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e 2.6); request for the 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>ission or administrative law judge to take a specific a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tion related to an open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proceed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should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 filed as MOTION (Article 11 of the Rules).</w:t>
      </w:r>
    </w:p>
    <w:p w14:paraId="7CB56A23" w14:textId="77777777" w:rsidR="00632EA3" w:rsidRDefault="00632EA3">
      <w:pPr>
        <w:spacing w:before="19" w:line="280" w:lineRule="exact"/>
        <w:rPr>
          <w:sz w:val="28"/>
          <w:szCs w:val="28"/>
        </w:rPr>
      </w:pPr>
    </w:p>
    <w:p w14:paraId="56B5B561" w14:textId="77777777" w:rsidR="00632EA3" w:rsidRDefault="00376846">
      <w:pPr>
        <w:ind w:left="116" w:right="223"/>
        <w:rPr>
          <w:sz w:val="26"/>
          <w:szCs w:val="26"/>
        </w:rPr>
      </w:pPr>
      <w:r>
        <w:rPr>
          <w:sz w:val="26"/>
          <w:szCs w:val="26"/>
        </w:rPr>
        <w:t>The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type “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P</w:t>
      </w:r>
      <w:r>
        <w:rPr>
          <w:sz w:val="26"/>
          <w:szCs w:val="26"/>
        </w:rPr>
        <w:t>LY” is proper on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y w</w:t>
      </w:r>
      <w:r>
        <w:rPr>
          <w:spacing w:val="1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 you file a third-round plead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ng. For example,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REPLY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RESPONSE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MOTION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(third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round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ple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 xml:space="preserve">ding) or </w:t>
      </w:r>
      <w:r>
        <w:rPr>
          <w:spacing w:val="-1"/>
          <w:sz w:val="26"/>
          <w:szCs w:val="26"/>
        </w:rPr>
        <w:t>RE</w:t>
      </w:r>
      <w:r>
        <w:rPr>
          <w:sz w:val="26"/>
          <w:szCs w:val="26"/>
        </w:rPr>
        <w:t>PLY TO 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OTE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 na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 of your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document should reflect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at fact; for example: “REPLY TO RESPONSE(S) TO MOTION /name of the Motion/”</w:t>
      </w:r>
    </w:p>
    <w:p w14:paraId="13FC1D09" w14:textId="77777777" w:rsidR="00632EA3" w:rsidRDefault="00632EA3">
      <w:pPr>
        <w:spacing w:before="18" w:line="280" w:lineRule="exact"/>
        <w:rPr>
          <w:sz w:val="28"/>
          <w:szCs w:val="28"/>
        </w:rPr>
      </w:pPr>
    </w:p>
    <w:p w14:paraId="6122BA7D" w14:textId="71CC4FD1" w:rsidR="00632EA3" w:rsidRDefault="00376846">
      <w:pPr>
        <w:ind w:left="116"/>
        <w:rPr>
          <w:sz w:val="26"/>
          <w:szCs w:val="26"/>
        </w:rPr>
      </w:pPr>
      <w:r>
        <w:rPr>
          <w:sz w:val="26"/>
          <w:szCs w:val="26"/>
        </w:rPr>
        <w:t>A request for rehearing of the Co</w:t>
      </w:r>
      <w:r>
        <w:rPr>
          <w:spacing w:val="-1"/>
          <w:sz w:val="26"/>
          <w:szCs w:val="26"/>
        </w:rPr>
        <w:t>mm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ssion Resolution or a request for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odification of the</w:t>
      </w:r>
      <w:r w:rsidR="001E607E">
        <w:rPr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>ission Reso</w:t>
      </w:r>
      <w:r>
        <w:rPr>
          <w:spacing w:val="-2"/>
          <w:sz w:val="26"/>
          <w:szCs w:val="26"/>
        </w:rPr>
        <w:t>l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tion shou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d be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filed as a new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application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proceeding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pur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ant to Article</w:t>
      </w:r>
      <w:r w:rsidR="009443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of the Rules. In addition, 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le 16.1 applies to Application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f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r Rehearing of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esolution and</w:t>
      </w:r>
      <w:r w:rsidR="0094439D">
        <w:rPr>
          <w:sz w:val="26"/>
          <w:szCs w:val="26"/>
        </w:rPr>
        <w:t xml:space="preserve"> </w:t>
      </w:r>
      <w:r>
        <w:rPr>
          <w:sz w:val="26"/>
          <w:szCs w:val="26"/>
        </w:rPr>
        <w:t>Rule 16.4 applies to Application for Modification of 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solution.</w:t>
      </w:r>
      <w:r w:rsidR="006722F0">
        <w:rPr>
          <w:sz w:val="26"/>
          <w:szCs w:val="26"/>
        </w:rPr>
        <w:t xml:space="preserve">  (General Order 96-B, Section 8).</w:t>
      </w:r>
    </w:p>
    <w:p w14:paraId="0C593A0F" w14:textId="77777777" w:rsidR="00632EA3" w:rsidRDefault="00632EA3">
      <w:pPr>
        <w:spacing w:before="2" w:line="100" w:lineRule="exact"/>
        <w:rPr>
          <w:sz w:val="10"/>
          <w:szCs w:val="10"/>
        </w:rPr>
      </w:pPr>
    </w:p>
    <w:p w14:paraId="56151376" w14:textId="77777777" w:rsidR="00632EA3" w:rsidRDefault="00376846">
      <w:pPr>
        <w:ind w:left="116" w:right="225"/>
        <w:rPr>
          <w:sz w:val="26"/>
          <w:szCs w:val="26"/>
        </w:rPr>
      </w:pPr>
      <w:bookmarkStart w:id="17" w:name="InAMotionSeekingLeaveToFileAnotherDoc"/>
      <w:r>
        <w:rPr>
          <w:b/>
          <w:sz w:val="26"/>
          <w:szCs w:val="26"/>
        </w:rPr>
        <w:t xml:space="preserve">In a </w:t>
      </w:r>
      <w:r>
        <w:rPr>
          <w:b/>
          <w:spacing w:val="-1"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tion see</w:t>
      </w:r>
      <w:r>
        <w:rPr>
          <w:b/>
          <w:spacing w:val="-1"/>
          <w:sz w:val="26"/>
          <w:szCs w:val="26"/>
        </w:rPr>
        <w:t>k</w:t>
      </w:r>
      <w:r>
        <w:rPr>
          <w:b/>
          <w:sz w:val="26"/>
          <w:szCs w:val="26"/>
        </w:rPr>
        <w:t>ing leave to file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 xml:space="preserve">other 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cument,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should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that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cument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be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attached to the motion?</w:t>
      </w:r>
      <w:bookmarkEnd w:id="17"/>
    </w:p>
    <w:p w14:paraId="019870AF" w14:textId="77777777" w:rsidR="00632EA3" w:rsidRDefault="00632EA3">
      <w:pPr>
        <w:spacing w:before="6" w:line="180" w:lineRule="exact"/>
        <w:rPr>
          <w:sz w:val="19"/>
          <w:szCs w:val="19"/>
        </w:rPr>
      </w:pPr>
    </w:p>
    <w:p w14:paraId="5027A2BE" w14:textId="77777777" w:rsidR="00632EA3" w:rsidRDefault="00376846">
      <w:pPr>
        <w:ind w:left="116" w:right="140"/>
        <w:rPr>
          <w:sz w:val="26"/>
          <w:szCs w:val="26"/>
        </w:rPr>
      </w:pPr>
      <w:r>
        <w:rPr>
          <w:sz w:val="26"/>
          <w:szCs w:val="26"/>
        </w:rPr>
        <w:t>In a motion seeking leave to file ano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>her do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ent, that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should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attached to the motion.  The document sought to be filed should be submitted concurrently with the motion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separate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filing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transaction.  This will all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 the Commission to rule on the motion first and if it is g</w:t>
      </w:r>
      <w:r>
        <w:rPr>
          <w:spacing w:val="-3"/>
          <w:sz w:val="26"/>
          <w:szCs w:val="26"/>
        </w:rPr>
        <w:t>r</w:t>
      </w:r>
      <w:r>
        <w:rPr>
          <w:sz w:val="26"/>
          <w:szCs w:val="26"/>
        </w:rPr>
        <w:t>anted, file the document.</w:t>
      </w:r>
    </w:p>
    <w:p w14:paraId="5C337B25" w14:textId="77777777" w:rsidR="00632EA3" w:rsidRDefault="00632EA3">
      <w:pPr>
        <w:spacing w:line="200" w:lineRule="exact"/>
      </w:pPr>
    </w:p>
    <w:p w14:paraId="63BC107A" w14:textId="1DB4AED8" w:rsidR="00632EA3" w:rsidRPr="00A432E6" w:rsidRDefault="00A432E6" w:rsidP="00A432E6">
      <w:pPr>
        <w:pStyle w:val="Heading1"/>
        <w:numPr>
          <w:ilvl w:val="0"/>
          <w:numId w:val="0"/>
        </w:numPr>
        <w:ind w:left="720" w:hanging="720"/>
        <w:rPr>
          <w:u w:val="single"/>
        </w:rPr>
      </w:pPr>
      <w:bookmarkStart w:id="18" w:name="_Filing_Requirements:_Efiling"/>
      <w:bookmarkEnd w:id="18"/>
      <w:r>
        <w:rPr>
          <w:u w:color="000000"/>
        </w:rPr>
        <w:t xml:space="preserve">  </w:t>
      </w:r>
      <w:r w:rsidR="00376846" w:rsidRPr="00A432E6">
        <w:rPr>
          <w:u w:val="single" w:color="000000"/>
        </w:rPr>
        <w:t>Filing</w:t>
      </w:r>
      <w:r w:rsidR="00376846" w:rsidRPr="00A432E6">
        <w:rPr>
          <w:spacing w:val="-1"/>
          <w:u w:val="single" w:color="000000"/>
        </w:rPr>
        <w:t xml:space="preserve"> </w:t>
      </w:r>
      <w:r w:rsidR="00376846" w:rsidRPr="00A432E6">
        <w:rPr>
          <w:u w:val="single" w:color="000000"/>
        </w:rPr>
        <w:t>Requirements:</w:t>
      </w:r>
      <w:r w:rsidR="00376846" w:rsidRPr="00A432E6">
        <w:rPr>
          <w:spacing w:val="-18"/>
          <w:u w:val="single" w:color="000000"/>
        </w:rPr>
        <w:t xml:space="preserve"> </w:t>
      </w:r>
      <w:proofErr w:type="spellStart"/>
      <w:r w:rsidR="00376846" w:rsidRPr="00A432E6">
        <w:rPr>
          <w:u w:val="single" w:color="000000"/>
        </w:rPr>
        <w:t>Efiling</w:t>
      </w:r>
      <w:proofErr w:type="spellEnd"/>
    </w:p>
    <w:p w14:paraId="40D0FAA0" w14:textId="77777777" w:rsidR="00632EA3" w:rsidRDefault="00376846">
      <w:pPr>
        <w:spacing w:before="98"/>
        <w:ind w:left="116"/>
        <w:rPr>
          <w:sz w:val="26"/>
          <w:szCs w:val="26"/>
        </w:rPr>
      </w:pPr>
      <w:bookmarkStart w:id="19" w:name="SatisySignatureRequirements"/>
      <w:r>
        <w:rPr>
          <w:b/>
          <w:sz w:val="26"/>
          <w:szCs w:val="26"/>
        </w:rPr>
        <w:t>For e-filing, how can I sat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sfy signature requirements?</w:t>
      </w:r>
    </w:p>
    <w:bookmarkEnd w:id="19"/>
    <w:p w14:paraId="2C2BB1F4" w14:textId="3E89CE21" w:rsidR="00632EA3" w:rsidRDefault="00376846" w:rsidP="001E607E">
      <w:pPr>
        <w:spacing w:before="98"/>
        <w:ind w:left="116" w:right="802"/>
        <w:rPr>
          <w:sz w:val="26"/>
          <w:szCs w:val="26"/>
        </w:rPr>
      </w:pPr>
      <w:r>
        <w:rPr>
          <w:sz w:val="26"/>
          <w:szCs w:val="26"/>
        </w:rPr>
        <w:t>A document for e-fili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g can contain a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canned signature on the signature page. Alternatively, the document can contain a proof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fact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original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is signed. It can be done by typing “/s/”,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(“si</w:t>
      </w:r>
      <w:r>
        <w:rPr>
          <w:spacing w:val="2"/>
          <w:sz w:val="26"/>
          <w:szCs w:val="26"/>
        </w:rPr>
        <w:t>g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ed”) on the signature line. Information about the signer (name, title,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>any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address,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telephone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nu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b</w:t>
      </w:r>
      <w:r>
        <w:rPr>
          <w:sz w:val="26"/>
          <w:szCs w:val="26"/>
        </w:rPr>
        <w:t xml:space="preserve">er and other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ontact info</w:t>
      </w:r>
      <w:r>
        <w:rPr>
          <w:spacing w:val="-2"/>
          <w:sz w:val="26"/>
          <w:szCs w:val="26"/>
        </w:rPr>
        <w:t>r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ation)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shou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d be placed below the signatu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 xml:space="preserve">e line. </w:t>
      </w:r>
      <w:r>
        <w:rPr>
          <w:sz w:val="26"/>
          <w:szCs w:val="26"/>
        </w:rPr>
        <w:lastRenderedPageBreak/>
        <w:t>(Rule 1.8; Appendix A, Rule 3(f) to R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 xml:space="preserve">solution ALJ-188).  Please see an example in the sample document </w:t>
      </w:r>
      <w:proofErr w:type="gramStart"/>
      <w:r>
        <w:rPr>
          <w:sz w:val="26"/>
          <w:szCs w:val="26"/>
        </w:rPr>
        <w:t>aforementioned in</w:t>
      </w:r>
      <w:proofErr w:type="gramEnd"/>
      <w:r>
        <w:rPr>
          <w:sz w:val="26"/>
          <w:szCs w:val="26"/>
        </w:rPr>
        <w:t xml:space="preserve"> the answer to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iling 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qu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re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ents to Meet” section.</w:t>
      </w:r>
    </w:p>
    <w:p w14:paraId="2356B1B6" w14:textId="77777777" w:rsidR="00632EA3" w:rsidRDefault="00632EA3">
      <w:pPr>
        <w:spacing w:before="2" w:line="100" w:lineRule="exact"/>
        <w:rPr>
          <w:sz w:val="10"/>
          <w:szCs w:val="10"/>
        </w:rPr>
      </w:pPr>
    </w:p>
    <w:p w14:paraId="4FEC6550" w14:textId="0212B32A" w:rsidR="00632EA3" w:rsidRDefault="00376846">
      <w:pPr>
        <w:ind w:left="116"/>
        <w:rPr>
          <w:sz w:val="26"/>
          <w:szCs w:val="26"/>
        </w:rPr>
      </w:pPr>
      <w:bookmarkStart w:id="20" w:name="RepeareADocumentInPDF"/>
      <w:r>
        <w:rPr>
          <w:b/>
          <w:sz w:val="26"/>
          <w:szCs w:val="26"/>
        </w:rPr>
        <w:t>For e-filing, how do I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prepare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document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in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PDF/A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format?</w:t>
      </w:r>
    </w:p>
    <w:bookmarkEnd w:id="20"/>
    <w:p w14:paraId="3AF791DE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6A0B7852" w14:textId="628F989A" w:rsidR="00632EA3" w:rsidRDefault="00376846">
      <w:pPr>
        <w:ind w:left="116" w:right="118"/>
        <w:rPr>
          <w:sz w:val="26"/>
          <w:szCs w:val="26"/>
        </w:rPr>
      </w:pPr>
      <w:r>
        <w:rPr>
          <w:sz w:val="26"/>
          <w:szCs w:val="26"/>
        </w:rPr>
        <w:t>To e-file your docu</w:t>
      </w:r>
      <w:r>
        <w:rPr>
          <w:spacing w:val="-1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 using the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web-based syste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, you M</w:t>
      </w:r>
      <w:r>
        <w:rPr>
          <w:spacing w:val="-1"/>
          <w:sz w:val="26"/>
          <w:szCs w:val="26"/>
        </w:rPr>
        <w:t>US</w:t>
      </w:r>
      <w:r>
        <w:rPr>
          <w:sz w:val="26"/>
          <w:szCs w:val="26"/>
        </w:rPr>
        <w:t>T convert your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into PDF/A format. We require PDF/A compliant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ents to meet our </w:t>
      </w:r>
      <w:proofErr w:type="gramStart"/>
      <w:r>
        <w:rPr>
          <w:sz w:val="26"/>
          <w:szCs w:val="26"/>
        </w:rPr>
        <w:t>30 year</w:t>
      </w:r>
      <w:proofErr w:type="gramEnd"/>
      <w:r>
        <w:rPr>
          <w:sz w:val="26"/>
          <w:szCs w:val="26"/>
        </w:rPr>
        <w:t xml:space="preserve">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retention policy goals. There are several ways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convert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word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pro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essing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into a P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F stand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rd docu</w:t>
      </w:r>
      <w:r>
        <w:rPr>
          <w:spacing w:val="-1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 xml:space="preserve">nt, but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ere is a way that we 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 xml:space="preserve">ve had consistent success in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aking a PDF/A compliant document when you are run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 xml:space="preserve">ing </w:t>
      </w:r>
      <w:r>
        <w:rPr>
          <w:spacing w:val="-1"/>
          <w:sz w:val="26"/>
          <w:szCs w:val="26"/>
        </w:rPr>
        <w:t>Ad</w:t>
      </w:r>
      <w:r>
        <w:rPr>
          <w:sz w:val="26"/>
          <w:szCs w:val="26"/>
        </w:rPr>
        <w:t>obe Acrobat 7.0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or higher on your desktop.  Please read the instructions in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the User Guide.  Here is the link:</w:t>
      </w:r>
      <w:r w:rsidR="00E84001">
        <w:rPr>
          <w:sz w:val="26"/>
          <w:szCs w:val="26"/>
        </w:rPr>
        <w:t xml:space="preserve">  </w:t>
      </w:r>
      <w:hyperlink r:id="rId18" w:history="1">
        <w:r w:rsidR="0094439D" w:rsidRPr="00902430">
          <w:rPr>
            <w:rStyle w:val="Hyperlink"/>
            <w:sz w:val="26"/>
            <w:szCs w:val="26"/>
          </w:rPr>
          <w:t>http://www.cpuc.ca.gov/PUC/efiling</w:t>
        </w:r>
      </w:hyperlink>
      <w:r w:rsidR="0094439D">
        <w:rPr>
          <w:sz w:val="26"/>
          <w:szCs w:val="26"/>
        </w:rPr>
        <w:t xml:space="preserve"> </w:t>
      </w:r>
    </w:p>
    <w:p w14:paraId="04D37322" w14:textId="77777777" w:rsidR="00632EA3" w:rsidRDefault="00632EA3">
      <w:pPr>
        <w:spacing w:before="7" w:line="200" w:lineRule="exact"/>
      </w:pPr>
    </w:p>
    <w:p w14:paraId="3EF487D0" w14:textId="4887908B" w:rsidR="00632EA3" w:rsidRPr="00A432E6" w:rsidRDefault="00A432E6" w:rsidP="00A432E6">
      <w:pPr>
        <w:pStyle w:val="Heading1"/>
        <w:numPr>
          <w:ilvl w:val="0"/>
          <w:numId w:val="0"/>
        </w:numPr>
        <w:ind w:left="720" w:hanging="720"/>
        <w:rPr>
          <w:u w:val="single"/>
        </w:rPr>
      </w:pPr>
      <w:bookmarkStart w:id="21" w:name="_Filing_Requirements:_Paper"/>
      <w:bookmarkEnd w:id="21"/>
      <w:r>
        <w:rPr>
          <w:u w:color="000000"/>
        </w:rPr>
        <w:t xml:space="preserve">  </w:t>
      </w:r>
      <w:r w:rsidR="00376846" w:rsidRPr="00A432E6">
        <w:rPr>
          <w:u w:val="single" w:color="000000"/>
        </w:rPr>
        <w:t>Filing</w:t>
      </w:r>
      <w:r w:rsidR="00376846" w:rsidRPr="00A432E6">
        <w:rPr>
          <w:spacing w:val="-1"/>
          <w:u w:val="single" w:color="000000"/>
        </w:rPr>
        <w:t xml:space="preserve"> </w:t>
      </w:r>
      <w:r w:rsidR="00376846" w:rsidRPr="00A432E6">
        <w:rPr>
          <w:u w:val="single" w:color="000000"/>
        </w:rPr>
        <w:t>Requirements:</w:t>
      </w:r>
      <w:r w:rsidR="00376846" w:rsidRPr="00A432E6">
        <w:rPr>
          <w:spacing w:val="-18"/>
          <w:u w:val="single" w:color="000000"/>
        </w:rPr>
        <w:t xml:space="preserve"> </w:t>
      </w:r>
      <w:r w:rsidR="00376846" w:rsidRPr="00A432E6">
        <w:rPr>
          <w:u w:val="single" w:color="000000"/>
        </w:rPr>
        <w:t>Paper</w:t>
      </w:r>
      <w:r w:rsidR="00376846" w:rsidRPr="00A432E6">
        <w:rPr>
          <w:spacing w:val="-8"/>
          <w:u w:val="single" w:color="000000"/>
        </w:rPr>
        <w:t xml:space="preserve"> </w:t>
      </w:r>
      <w:r w:rsidR="00376846" w:rsidRPr="00A432E6">
        <w:rPr>
          <w:u w:val="single" w:color="000000"/>
        </w:rPr>
        <w:t>Filings</w:t>
      </w:r>
    </w:p>
    <w:p w14:paraId="460B13B3" w14:textId="77777777" w:rsidR="00632EA3" w:rsidRDefault="00376846">
      <w:pPr>
        <w:spacing w:before="98"/>
        <w:ind w:left="116"/>
        <w:rPr>
          <w:sz w:val="26"/>
          <w:szCs w:val="26"/>
        </w:rPr>
      </w:pPr>
      <w:bookmarkStart w:id="22" w:name="PaperFiling"/>
      <w:r>
        <w:rPr>
          <w:b/>
          <w:sz w:val="26"/>
          <w:szCs w:val="26"/>
        </w:rPr>
        <w:t>For paper filing, how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many copies of a document should be tendered?</w:t>
      </w:r>
    </w:p>
    <w:bookmarkEnd w:id="22"/>
    <w:p w14:paraId="31FF8B67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4337CE89" w14:textId="1E9E0499" w:rsidR="00632EA3" w:rsidRDefault="00376846" w:rsidP="00BF6617">
      <w:pPr>
        <w:ind w:left="116" w:right="102"/>
        <w:rPr>
          <w:sz w:val="26"/>
          <w:szCs w:val="26"/>
        </w:rPr>
      </w:pPr>
      <w:r>
        <w:rPr>
          <w:sz w:val="26"/>
          <w:szCs w:val="26"/>
        </w:rPr>
        <w:t>Exc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pt for co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 xml:space="preserve">laints and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 xml:space="preserve">pplications for rehearing,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 original (1)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and six (6)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X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T copies of the document (includ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ng any attachments but not inclu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ing the tran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ittal letter, if any) shall be tendered.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After assign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of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the proceed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ng to an A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ministrati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 Law Judge, an original (1) and three (</w:t>
      </w:r>
      <w:r>
        <w:rPr>
          <w:spacing w:val="1"/>
          <w:sz w:val="26"/>
          <w:szCs w:val="26"/>
        </w:rPr>
        <w:t>3</w:t>
      </w:r>
      <w:r>
        <w:rPr>
          <w:sz w:val="26"/>
          <w:szCs w:val="26"/>
        </w:rPr>
        <w:t>) EXACT copies of the document shall be submitted. (Rule</w:t>
      </w:r>
      <w:r w:rsidR="0094439D">
        <w:rPr>
          <w:sz w:val="26"/>
          <w:szCs w:val="26"/>
        </w:rPr>
        <w:t xml:space="preserve"> </w:t>
      </w:r>
      <w:r>
        <w:rPr>
          <w:sz w:val="26"/>
          <w:szCs w:val="26"/>
        </w:rPr>
        <w:t>1.13(a)(2))</w:t>
      </w:r>
    </w:p>
    <w:p w14:paraId="4EFB2806" w14:textId="77777777" w:rsidR="00632EA3" w:rsidRDefault="00632EA3">
      <w:pPr>
        <w:spacing w:before="1" w:line="200" w:lineRule="exact"/>
      </w:pPr>
    </w:p>
    <w:p w14:paraId="143B483F" w14:textId="77777777" w:rsidR="00632EA3" w:rsidRDefault="00376846">
      <w:pPr>
        <w:ind w:left="116"/>
        <w:rPr>
          <w:sz w:val="26"/>
          <w:szCs w:val="26"/>
        </w:rPr>
      </w:pPr>
      <w:bookmarkStart w:id="23" w:name="ShouldPaperFilingsBeBound"/>
      <w:r>
        <w:rPr>
          <w:b/>
          <w:sz w:val="26"/>
          <w:szCs w:val="26"/>
        </w:rPr>
        <w:t>Should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paper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filings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be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bound?</w:t>
      </w:r>
    </w:p>
    <w:bookmarkEnd w:id="23"/>
    <w:p w14:paraId="414F591A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1C1A0779" w14:textId="77777777" w:rsidR="00632EA3" w:rsidRDefault="00376846">
      <w:pPr>
        <w:ind w:left="116" w:right="167"/>
        <w:rPr>
          <w:sz w:val="26"/>
          <w:szCs w:val="26"/>
        </w:rPr>
      </w:pPr>
      <w:r>
        <w:rPr>
          <w:sz w:val="26"/>
          <w:szCs w:val="26"/>
        </w:rPr>
        <w:t>Documents submitted for filing may be bound in t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e upper left corner or along the left side. (Rule 1.5).  The Docket Office prefers that do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ents be stapled. For larger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ents that cannot be stapled, you are encour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g</w:t>
      </w:r>
      <w:r>
        <w:rPr>
          <w:sz w:val="26"/>
          <w:szCs w:val="26"/>
        </w:rPr>
        <w:t>ed to use a round</w:t>
      </w:r>
      <w:r>
        <w:rPr>
          <w:spacing w:val="-2"/>
          <w:sz w:val="26"/>
          <w:szCs w:val="26"/>
        </w:rPr>
        <w:t>-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ad fastener or si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ilar device. Do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ments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should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sub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itted for filing in binders.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For vo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 xml:space="preserve">uminous documents you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ay use rubber</w:t>
      </w:r>
      <w:r>
        <w:rPr>
          <w:spacing w:val="-2"/>
          <w:sz w:val="26"/>
          <w:szCs w:val="26"/>
        </w:rPr>
        <w:t>-</w:t>
      </w:r>
      <w:r>
        <w:rPr>
          <w:sz w:val="26"/>
          <w:szCs w:val="26"/>
        </w:rPr>
        <w:t>bands.</w:t>
      </w:r>
    </w:p>
    <w:p w14:paraId="2D9D7C4F" w14:textId="77777777" w:rsidR="00632EA3" w:rsidRDefault="00632EA3">
      <w:pPr>
        <w:spacing w:line="200" w:lineRule="exact"/>
      </w:pPr>
    </w:p>
    <w:p w14:paraId="32BA165B" w14:textId="3A45641C" w:rsidR="00632EA3" w:rsidRPr="00A432E6" w:rsidRDefault="00A432E6" w:rsidP="00A432E6">
      <w:pPr>
        <w:pStyle w:val="Heading1"/>
        <w:numPr>
          <w:ilvl w:val="0"/>
          <w:numId w:val="0"/>
        </w:numPr>
        <w:ind w:left="720" w:hanging="720"/>
        <w:rPr>
          <w:u w:val="single"/>
        </w:rPr>
      </w:pPr>
      <w:bookmarkStart w:id="24" w:name="_Filing_Requirements:_Large"/>
      <w:bookmarkEnd w:id="24"/>
      <w:r>
        <w:rPr>
          <w:u w:color="000000"/>
        </w:rPr>
        <w:t xml:space="preserve">  </w:t>
      </w:r>
      <w:r w:rsidR="00376846" w:rsidRPr="00A432E6">
        <w:rPr>
          <w:u w:val="single" w:color="000000"/>
        </w:rPr>
        <w:t>Filing</w:t>
      </w:r>
      <w:r w:rsidR="00376846" w:rsidRPr="00A432E6">
        <w:rPr>
          <w:spacing w:val="-1"/>
          <w:u w:val="single" w:color="000000"/>
        </w:rPr>
        <w:t xml:space="preserve"> </w:t>
      </w:r>
      <w:r w:rsidR="00376846" w:rsidRPr="00A432E6">
        <w:rPr>
          <w:u w:val="single" w:color="000000"/>
        </w:rPr>
        <w:t>Requirements:</w:t>
      </w:r>
      <w:r w:rsidR="00376846" w:rsidRPr="00A432E6">
        <w:rPr>
          <w:spacing w:val="-18"/>
          <w:u w:val="single" w:color="000000"/>
        </w:rPr>
        <w:t xml:space="preserve"> </w:t>
      </w:r>
      <w:r w:rsidR="00376846" w:rsidRPr="00A432E6">
        <w:rPr>
          <w:u w:val="single" w:color="000000"/>
        </w:rPr>
        <w:t>Large</w:t>
      </w:r>
      <w:r w:rsidR="00376846" w:rsidRPr="00A432E6">
        <w:rPr>
          <w:spacing w:val="-8"/>
          <w:u w:val="single" w:color="000000"/>
        </w:rPr>
        <w:t xml:space="preserve"> </w:t>
      </w:r>
      <w:r w:rsidR="00376846" w:rsidRPr="00A432E6">
        <w:rPr>
          <w:u w:val="single" w:color="000000"/>
        </w:rPr>
        <w:t>Documents</w:t>
      </w:r>
    </w:p>
    <w:p w14:paraId="27F86133" w14:textId="77777777" w:rsidR="00632EA3" w:rsidRDefault="00376846">
      <w:pPr>
        <w:spacing w:before="98"/>
        <w:ind w:left="116" w:right="1522"/>
        <w:rPr>
          <w:sz w:val="26"/>
          <w:szCs w:val="26"/>
        </w:rPr>
      </w:pPr>
      <w:bookmarkStart w:id="25" w:name="DocumentVoluminous"/>
      <w:r>
        <w:rPr>
          <w:b/>
          <w:sz w:val="26"/>
          <w:szCs w:val="26"/>
        </w:rPr>
        <w:t>If the document is voluminous, are th</w:t>
      </w:r>
      <w:r>
        <w:rPr>
          <w:b/>
          <w:spacing w:val="1"/>
          <w:sz w:val="26"/>
          <w:szCs w:val="26"/>
        </w:rPr>
        <w:t>e</w:t>
      </w:r>
      <w:r>
        <w:rPr>
          <w:b/>
          <w:sz w:val="26"/>
          <w:szCs w:val="26"/>
        </w:rPr>
        <w:t>re any alternatives to meet the copy requirements?</w:t>
      </w:r>
    </w:p>
    <w:bookmarkEnd w:id="25"/>
    <w:p w14:paraId="7EB5A795" w14:textId="77777777" w:rsidR="00632EA3" w:rsidRDefault="00632EA3">
      <w:pPr>
        <w:spacing w:before="6" w:line="180" w:lineRule="exact"/>
        <w:rPr>
          <w:sz w:val="19"/>
          <w:szCs w:val="19"/>
        </w:rPr>
      </w:pPr>
    </w:p>
    <w:p w14:paraId="19EAF8F7" w14:textId="77777777" w:rsidR="00632EA3" w:rsidRDefault="00376846">
      <w:pPr>
        <w:ind w:left="116" w:right="75"/>
        <w:rPr>
          <w:sz w:val="26"/>
          <w:szCs w:val="26"/>
        </w:rPr>
      </w:pPr>
      <w:r>
        <w:rPr>
          <w:sz w:val="26"/>
          <w:szCs w:val="26"/>
        </w:rPr>
        <w:t>If your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is volu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inous, contact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 assigned ad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inistrative law judge or any Assistant Chief Administrative L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w Judge (if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no ALJ 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 been assign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d) and ask per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ission allowing you 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>o reduce the nu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ber of copies 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sub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it copies or parts of the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on CD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floppy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diskette.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You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must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receive permission before doing so.</w:t>
      </w:r>
    </w:p>
    <w:p w14:paraId="62093F18" w14:textId="00A00805" w:rsidR="00AB446E" w:rsidRDefault="00AB446E">
      <w:pPr>
        <w:rPr>
          <w:b/>
          <w:sz w:val="26"/>
          <w:szCs w:val="26"/>
        </w:rPr>
      </w:pPr>
    </w:p>
    <w:p w14:paraId="39E85EA6" w14:textId="693CF17D" w:rsidR="00632EA3" w:rsidRDefault="00376846">
      <w:pPr>
        <w:ind w:left="116"/>
        <w:rPr>
          <w:sz w:val="26"/>
          <w:szCs w:val="26"/>
        </w:rPr>
      </w:pPr>
      <w:bookmarkStart w:id="26" w:name="ProponentsEnvironmentalAssessment"/>
      <w:r>
        <w:rPr>
          <w:b/>
          <w:sz w:val="26"/>
          <w:szCs w:val="26"/>
        </w:rPr>
        <w:t>How do I file a Proponent’s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Environmental Assessm</w:t>
      </w:r>
      <w:r>
        <w:rPr>
          <w:b/>
          <w:spacing w:val="1"/>
          <w:sz w:val="26"/>
          <w:szCs w:val="26"/>
        </w:rPr>
        <w:t>e</w:t>
      </w:r>
      <w:r>
        <w:rPr>
          <w:b/>
          <w:sz w:val="26"/>
          <w:szCs w:val="26"/>
        </w:rPr>
        <w:t>nt?</w:t>
      </w:r>
    </w:p>
    <w:bookmarkEnd w:id="26"/>
    <w:p w14:paraId="2283D2CF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77FA7158" w14:textId="2F232684" w:rsidR="004B75D0" w:rsidRDefault="00376846" w:rsidP="004B75D0">
      <w:pPr>
        <w:ind w:left="116" w:right="232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Applications for autho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ity to unde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take any p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j</w:t>
      </w:r>
      <w:r>
        <w:rPr>
          <w:sz w:val="26"/>
          <w:szCs w:val="26"/>
        </w:rPr>
        <w:t>ects that are not statutorily or categorically exempt from the California Environmental Qu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 xml:space="preserve">lity Act (CEQA) requirements shall </w:t>
      </w:r>
      <w:r>
        <w:rPr>
          <w:sz w:val="26"/>
          <w:szCs w:val="26"/>
        </w:rPr>
        <w:lastRenderedPageBreak/>
        <w:t>include a Proponent’s Environmental Assessment (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).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The PEA shall include all information</w:t>
      </w:r>
      <w:r w:rsidR="004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studies required under the </w:t>
      </w:r>
      <w:r>
        <w:rPr>
          <w:spacing w:val="-1"/>
          <w:sz w:val="26"/>
          <w:szCs w:val="26"/>
        </w:rPr>
        <w:t>Comm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ssion’s Inf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ation and Criteria List adopted pursu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nt to Ch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>ter 1200 of the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Statute of 1977 (</w:t>
      </w:r>
      <w:r>
        <w:rPr>
          <w:spacing w:val="-1"/>
          <w:sz w:val="26"/>
          <w:szCs w:val="26"/>
        </w:rPr>
        <w:t>G</w:t>
      </w:r>
      <w:r>
        <w:rPr>
          <w:sz w:val="26"/>
          <w:szCs w:val="26"/>
        </w:rPr>
        <w:t>overn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Code Sections</w:t>
      </w:r>
      <w:r>
        <w:rPr>
          <w:spacing w:val="-2"/>
          <w:sz w:val="26"/>
          <w:szCs w:val="26"/>
        </w:rPr>
        <w:t xml:space="preserve"> </w:t>
      </w:r>
    </w:p>
    <w:p w14:paraId="3CC12A03" w14:textId="77777777" w:rsidR="004B75D0" w:rsidRDefault="004B75D0" w:rsidP="004B75D0">
      <w:pPr>
        <w:ind w:left="116" w:right="232"/>
        <w:jc w:val="both"/>
        <w:rPr>
          <w:spacing w:val="-2"/>
          <w:sz w:val="26"/>
          <w:szCs w:val="26"/>
        </w:rPr>
      </w:pPr>
    </w:p>
    <w:p w14:paraId="394CC03B" w14:textId="728973FC" w:rsidR="00632EA3" w:rsidRDefault="00376846" w:rsidP="00BF6617">
      <w:pPr>
        <w:ind w:left="116" w:right="232"/>
        <w:jc w:val="both"/>
        <w:rPr>
          <w:sz w:val="26"/>
          <w:szCs w:val="26"/>
        </w:rPr>
      </w:pPr>
      <w:r>
        <w:rPr>
          <w:sz w:val="26"/>
          <w:szCs w:val="26"/>
        </w:rPr>
        <w:t>65940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rough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65942</w:t>
      </w:r>
      <w:r>
        <w:rPr>
          <w:spacing w:val="-2"/>
          <w:sz w:val="26"/>
          <w:szCs w:val="26"/>
        </w:rPr>
        <w:t>)</w:t>
      </w:r>
      <w:r>
        <w:rPr>
          <w:sz w:val="26"/>
          <w:szCs w:val="26"/>
        </w:rPr>
        <w:t>, whi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 xml:space="preserve">h is published on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C</w:t>
      </w:r>
      <w:r>
        <w:rPr>
          <w:spacing w:val="1"/>
          <w:sz w:val="26"/>
          <w:szCs w:val="26"/>
        </w:rPr>
        <w:t>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>is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ion’s web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ite. (Rule 2.4)</w:t>
      </w:r>
      <w:r w:rsidR="00E84001">
        <w:rPr>
          <w:sz w:val="26"/>
          <w:szCs w:val="26"/>
        </w:rPr>
        <w:t>.</w:t>
      </w:r>
      <w:r>
        <w:rPr>
          <w:sz w:val="26"/>
          <w:szCs w:val="26"/>
        </w:rPr>
        <w:t xml:space="preserve">  Pay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of a charge for fees for recove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y of costs in pr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>aring Environmental Impact Report to Negative Declaration</w:t>
      </w:r>
      <w:r w:rsidR="009443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shall be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 xml:space="preserve">de to the </w:t>
      </w:r>
      <w:r>
        <w:rPr>
          <w:spacing w:val="-1"/>
          <w:sz w:val="26"/>
          <w:szCs w:val="26"/>
        </w:rPr>
        <w:t>C</w:t>
      </w:r>
      <w:r>
        <w:rPr>
          <w:spacing w:val="1"/>
          <w:sz w:val="26"/>
          <w:szCs w:val="26"/>
        </w:rPr>
        <w:t>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>ission. (Rule 2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>5)</w:t>
      </w:r>
      <w:r w:rsidR="00E84001">
        <w:rPr>
          <w:sz w:val="26"/>
          <w:szCs w:val="26"/>
        </w:rPr>
        <w:t>.</w:t>
      </w:r>
    </w:p>
    <w:p w14:paraId="50777039" w14:textId="77777777" w:rsidR="00632EA3" w:rsidRDefault="00632EA3">
      <w:pPr>
        <w:spacing w:before="9" w:line="180" w:lineRule="exact"/>
        <w:rPr>
          <w:sz w:val="19"/>
          <w:szCs w:val="19"/>
        </w:rPr>
      </w:pPr>
    </w:p>
    <w:p w14:paraId="11191DEA" w14:textId="77777777" w:rsidR="00632EA3" w:rsidRDefault="00376846">
      <w:pPr>
        <w:ind w:left="116"/>
        <w:rPr>
          <w:sz w:val="26"/>
          <w:szCs w:val="26"/>
        </w:rPr>
      </w:pPr>
      <w:r>
        <w:rPr>
          <w:sz w:val="26"/>
          <w:szCs w:val="26"/>
        </w:rPr>
        <w:t>In addition, below are some steps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that that are helpful to follow:</w:t>
      </w:r>
    </w:p>
    <w:p w14:paraId="0B9D605E" w14:textId="77777777" w:rsidR="00632EA3" w:rsidRDefault="00632EA3">
      <w:pPr>
        <w:spacing w:line="200" w:lineRule="exact"/>
      </w:pPr>
    </w:p>
    <w:p w14:paraId="40FC6555" w14:textId="60C98318" w:rsidR="00E84001" w:rsidRDefault="00376846" w:rsidP="00BF6617">
      <w:pPr>
        <w:ind w:left="116" w:right="148"/>
        <w:rPr>
          <w:sz w:val="26"/>
          <w:szCs w:val="26"/>
        </w:rPr>
      </w:pPr>
      <w:r>
        <w:rPr>
          <w:sz w:val="26"/>
          <w:szCs w:val="26"/>
        </w:rPr>
        <w:t xml:space="preserve">Contact the Docket Office </w:t>
      </w:r>
      <w:r>
        <w:rPr>
          <w:b/>
          <w:sz w:val="26"/>
          <w:szCs w:val="26"/>
        </w:rPr>
        <w:t xml:space="preserve">at least one </w:t>
      </w:r>
      <w:r>
        <w:rPr>
          <w:b/>
          <w:spacing w:val="-1"/>
          <w:sz w:val="26"/>
          <w:szCs w:val="26"/>
        </w:rPr>
        <w:t>w</w:t>
      </w:r>
      <w:r>
        <w:rPr>
          <w:b/>
          <w:sz w:val="26"/>
          <w:szCs w:val="26"/>
        </w:rPr>
        <w:t>eek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in adv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, letting the Do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k</w:t>
      </w:r>
      <w:r>
        <w:rPr>
          <w:sz w:val="26"/>
          <w:szCs w:val="26"/>
        </w:rPr>
        <w:t>et Office know wh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 you will be filing your app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ication, what pieces you will have,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and how you are filing.</w:t>
      </w:r>
      <w:r w:rsidR="0094439D">
        <w:rPr>
          <w:sz w:val="26"/>
          <w:szCs w:val="26"/>
        </w:rPr>
        <w:t xml:space="preserve"> </w:t>
      </w:r>
      <w:r w:rsidR="00E84001">
        <w:rPr>
          <w:sz w:val="26"/>
          <w:szCs w:val="26"/>
        </w:rPr>
        <w:t>(i.e. E</w:t>
      </w:r>
      <w:r w:rsidR="001E607E">
        <w:rPr>
          <w:sz w:val="26"/>
          <w:szCs w:val="26"/>
        </w:rPr>
        <w:t>-</w:t>
      </w:r>
      <w:r w:rsidR="00E84001">
        <w:rPr>
          <w:sz w:val="26"/>
          <w:szCs w:val="26"/>
        </w:rPr>
        <w:t>file, hard copy, Fed-ex, UPS)</w:t>
      </w:r>
    </w:p>
    <w:p w14:paraId="56FD806D" w14:textId="77777777" w:rsidR="00632EA3" w:rsidRDefault="00632EA3">
      <w:pPr>
        <w:spacing w:before="1" w:line="100" w:lineRule="exact"/>
        <w:rPr>
          <w:sz w:val="10"/>
          <w:szCs w:val="10"/>
        </w:rPr>
      </w:pPr>
    </w:p>
    <w:p w14:paraId="5634C4F1" w14:textId="77777777" w:rsidR="00632EA3" w:rsidRPr="00CB3D9E" w:rsidRDefault="00376846" w:rsidP="00CB3D9E">
      <w:pPr>
        <w:ind w:left="450"/>
        <w:rPr>
          <w:sz w:val="26"/>
          <w:szCs w:val="26"/>
        </w:rPr>
      </w:pPr>
      <w:r w:rsidRPr="00CB3D9E">
        <w:rPr>
          <w:sz w:val="26"/>
          <w:szCs w:val="26"/>
          <w:u w:val="single" w:color="000000"/>
        </w:rPr>
        <w:t>Preferred Filing Method:</w:t>
      </w:r>
    </w:p>
    <w:p w14:paraId="4174283E" w14:textId="77777777" w:rsidR="00632EA3" w:rsidRDefault="00376846">
      <w:pPr>
        <w:ind w:left="476"/>
        <w:rPr>
          <w:sz w:val="26"/>
          <w:szCs w:val="26"/>
        </w:rPr>
      </w:pP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E-file application, attach PEA w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th application (if size permits)</w:t>
      </w:r>
    </w:p>
    <w:p w14:paraId="2038B26F" w14:textId="77777777" w:rsidR="00632EA3" w:rsidRDefault="00376846">
      <w:pPr>
        <w:ind w:left="836" w:right="108" w:hanging="360"/>
        <w:rPr>
          <w:sz w:val="26"/>
          <w:szCs w:val="26"/>
        </w:rPr>
      </w:pP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E-file application, first; wait for new App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number; then, separate e-filing transaction for PEA (if size permits) once application nu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b</w:t>
      </w:r>
      <w:r>
        <w:rPr>
          <w:sz w:val="26"/>
          <w:szCs w:val="26"/>
        </w:rPr>
        <w:t>er is assign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</w:p>
    <w:p w14:paraId="3A2212FB" w14:textId="77777777" w:rsidR="00632EA3" w:rsidRDefault="00376846">
      <w:pPr>
        <w:ind w:left="836" w:right="241" w:hanging="360"/>
        <w:rPr>
          <w:sz w:val="26"/>
          <w:szCs w:val="26"/>
        </w:rPr>
      </w:pPr>
      <w:r>
        <w:rPr>
          <w:spacing w:val="1"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With pr</w:t>
      </w:r>
      <w:r>
        <w:rPr>
          <w:spacing w:val="-2"/>
          <w:sz w:val="26"/>
          <w:szCs w:val="26"/>
        </w:rPr>
        <w:t>i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r app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oval f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om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 Ch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ef Ad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nistrative Law Judge or Assistant Chief Administrative Law Judge, e-file applicat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and provide two (2)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PEA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hard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copies (Original + 1 hard copy for judge), all seven (7) o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>her copies on separate CDs.</w:t>
      </w:r>
    </w:p>
    <w:p w14:paraId="483F0C09" w14:textId="77777777" w:rsidR="00632EA3" w:rsidRDefault="00376846" w:rsidP="00CB3D9E">
      <w:pPr>
        <w:spacing w:before="1"/>
        <w:ind w:left="450"/>
        <w:rPr>
          <w:sz w:val="26"/>
          <w:szCs w:val="26"/>
        </w:rPr>
      </w:pPr>
      <w:r>
        <w:rPr>
          <w:sz w:val="26"/>
          <w:szCs w:val="26"/>
          <w:u w:val="single" w:color="000000"/>
        </w:rPr>
        <w:t>PEA For</w:t>
      </w:r>
      <w:r>
        <w:rPr>
          <w:spacing w:val="-1"/>
          <w:sz w:val="26"/>
          <w:szCs w:val="26"/>
          <w:u w:val="single" w:color="000000"/>
        </w:rPr>
        <w:t>m</w:t>
      </w:r>
      <w:r>
        <w:rPr>
          <w:sz w:val="26"/>
          <w:szCs w:val="26"/>
          <w:u w:val="single" w:color="000000"/>
        </w:rPr>
        <w:t>at:</w:t>
      </w:r>
    </w:p>
    <w:p w14:paraId="35BDA1D7" w14:textId="297632CA" w:rsidR="00632EA3" w:rsidRPr="00CB3D9E" w:rsidRDefault="00376846" w:rsidP="00CB3D9E">
      <w:pPr>
        <w:pStyle w:val="ListParagraph"/>
        <w:numPr>
          <w:ilvl w:val="0"/>
          <w:numId w:val="8"/>
        </w:numPr>
        <w:spacing w:line="320" w:lineRule="exact"/>
        <w:ind w:hanging="180"/>
        <w:rPr>
          <w:sz w:val="26"/>
          <w:szCs w:val="26"/>
        </w:rPr>
      </w:pPr>
      <w:r w:rsidRPr="00CB3D9E">
        <w:rPr>
          <w:position w:val="2"/>
          <w:sz w:val="26"/>
          <w:szCs w:val="26"/>
        </w:rPr>
        <w:t>Oversized</w:t>
      </w:r>
      <w:r w:rsidRPr="00CB3D9E">
        <w:rPr>
          <w:spacing w:val="-1"/>
          <w:position w:val="2"/>
          <w:sz w:val="26"/>
          <w:szCs w:val="26"/>
        </w:rPr>
        <w:t xml:space="preserve"> </w:t>
      </w:r>
      <w:r w:rsidRPr="00CB3D9E">
        <w:rPr>
          <w:position w:val="2"/>
          <w:sz w:val="26"/>
          <w:szCs w:val="26"/>
        </w:rPr>
        <w:t>maps</w:t>
      </w:r>
      <w:r w:rsidRPr="00CB3D9E">
        <w:rPr>
          <w:spacing w:val="-1"/>
          <w:position w:val="2"/>
          <w:sz w:val="26"/>
          <w:szCs w:val="26"/>
        </w:rPr>
        <w:t xml:space="preserve"> </w:t>
      </w:r>
      <w:r w:rsidRPr="00CB3D9E">
        <w:rPr>
          <w:position w:val="2"/>
          <w:sz w:val="26"/>
          <w:szCs w:val="26"/>
        </w:rPr>
        <w:t>must</w:t>
      </w:r>
      <w:r w:rsidRPr="00CB3D9E">
        <w:rPr>
          <w:spacing w:val="1"/>
          <w:position w:val="2"/>
          <w:sz w:val="26"/>
          <w:szCs w:val="26"/>
        </w:rPr>
        <w:t xml:space="preserve"> </w:t>
      </w:r>
      <w:r w:rsidRPr="00CB3D9E">
        <w:rPr>
          <w:position w:val="2"/>
          <w:sz w:val="26"/>
          <w:szCs w:val="26"/>
        </w:rPr>
        <w:t>be</w:t>
      </w:r>
      <w:r w:rsidRPr="00CB3D9E">
        <w:rPr>
          <w:spacing w:val="-1"/>
          <w:position w:val="2"/>
          <w:sz w:val="26"/>
          <w:szCs w:val="26"/>
        </w:rPr>
        <w:t xml:space="preserve"> </w:t>
      </w:r>
      <w:r w:rsidRPr="00CB3D9E">
        <w:rPr>
          <w:position w:val="2"/>
          <w:sz w:val="26"/>
          <w:szCs w:val="26"/>
        </w:rPr>
        <w:t>folded to fit the 8 ½” x 11” size limit.</w:t>
      </w:r>
    </w:p>
    <w:p w14:paraId="7CF8FE85" w14:textId="77B3129E" w:rsidR="00632EA3" w:rsidRPr="001E607E" w:rsidRDefault="00376846" w:rsidP="00CB3D9E">
      <w:pPr>
        <w:pStyle w:val="ListParagraph"/>
        <w:numPr>
          <w:ilvl w:val="0"/>
          <w:numId w:val="8"/>
        </w:numPr>
        <w:spacing w:line="260" w:lineRule="exact"/>
        <w:ind w:hanging="180"/>
        <w:rPr>
          <w:sz w:val="26"/>
          <w:szCs w:val="26"/>
        </w:rPr>
      </w:pPr>
      <w:r w:rsidRPr="001E607E">
        <w:rPr>
          <w:position w:val="2"/>
          <w:sz w:val="26"/>
          <w:szCs w:val="26"/>
        </w:rPr>
        <w:t xml:space="preserve">CD’s in lieu of hard </w:t>
      </w:r>
      <w:r w:rsidRPr="001E607E">
        <w:rPr>
          <w:spacing w:val="-2"/>
          <w:position w:val="2"/>
          <w:sz w:val="26"/>
          <w:szCs w:val="26"/>
        </w:rPr>
        <w:t>c</w:t>
      </w:r>
      <w:r w:rsidRPr="001E607E">
        <w:rPr>
          <w:position w:val="2"/>
          <w:sz w:val="26"/>
          <w:szCs w:val="26"/>
        </w:rPr>
        <w:t xml:space="preserve">opies </w:t>
      </w:r>
      <w:r w:rsidRPr="001E607E">
        <w:rPr>
          <w:spacing w:val="-1"/>
          <w:position w:val="2"/>
          <w:sz w:val="26"/>
          <w:szCs w:val="26"/>
        </w:rPr>
        <w:t>m</w:t>
      </w:r>
      <w:r w:rsidRPr="001E607E">
        <w:rPr>
          <w:spacing w:val="1"/>
          <w:position w:val="2"/>
          <w:sz w:val="26"/>
          <w:szCs w:val="26"/>
        </w:rPr>
        <w:t>u</w:t>
      </w:r>
      <w:r w:rsidRPr="001E607E">
        <w:rPr>
          <w:position w:val="2"/>
          <w:sz w:val="26"/>
          <w:szCs w:val="26"/>
        </w:rPr>
        <w:t>st be in</w:t>
      </w:r>
      <w:r w:rsidRPr="001E607E">
        <w:rPr>
          <w:spacing w:val="1"/>
          <w:position w:val="2"/>
          <w:sz w:val="26"/>
          <w:szCs w:val="26"/>
        </w:rPr>
        <w:t xml:space="preserve"> </w:t>
      </w:r>
      <w:r w:rsidRPr="001E607E">
        <w:rPr>
          <w:position w:val="2"/>
          <w:sz w:val="26"/>
          <w:szCs w:val="26"/>
        </w:rPr>
        <w:t>specially for</w:t>
      </w:r>
      <w:r w:rsidRPr="001E607E">
        <w:rPr>
          <w:spacing w:val="-1"/>
          <w:position w:val="2"/>
          <w:sz w:val="26"/>
          <w:szCs w:val="26"/>
        </w:rPr>
        <w:t>m</w:t>
      </w:r>
      <w:r w:rsidRPr="001E607E">
        <w:rPr>
          <w:position w:val="2"/>
          <w:sz w:val="26"/>
          <w:szCs w:val="26"/>
        </w:rPr>
        <w:t>atted 6</w:t>
      </w:r>
      <w:r w:rsidRPr="001E607E">
        <w:rPr>
          <w:spacing w:val="-2"/>
          <w:position w:val="2"/>
          <w:sz w:val="26"/>
          <w:szCs w:val="26"/>
        </w:rPr>
        <w:t>-</w:t>
      </w:r>
      <w:r w:rsidRPr="001E607E">
        <w:rPr>
          <w:position w:val="2"/>
          <w:sz w:val="26"/>
          <w:szCs w:val="26"/>
        </w:rPr>
        <w:t>1/2 x 9</w:t>
      </w:r>
      <w:r w:rsidRPr="001E607E">
        <w:rPr>
          <w:spacing w:val="-2"/>
          <w:position w:val="2"/>
          <w:sz w:val="26"/>
          <w:szCs w:val="26"/>
        </w:rPr>
        <w:t>-</w:t>
      </w:r>
      <w:r w:rsidRPr="001E607E">
        <w:rPr>
          <w:position w:val="2"/>
          <w:sz w:val="26"/>
          <w:szCs w:val="26"/>
        </w:rPr>
        <w:t xml:space="preserve">1/2 </w:t>
      </w:r>
      <w:r w:rsidRPr="001E607E">
        <w:rPr>
          <w:spacing w:val="-1"/>
          <w:position w:val="2"/>
          <w:sz w:val="26"/>
          <w:szCs w:val="26"/>
        </w:rPr>
        <w:t>m</w:t>
      </w:r>
      <w:r w:rsidRPr="001E607E">
        <w:rPr>
          <w:position w:val="2"/>
          <w:sz w:val="26"/>
          <w:szCs w:val="26"/>
        </w:rPr>
        <w:t>anila</w:t>
      </w:r>
      <w:r w:rsidR="001E607E">
        <w:rPr>
          <w:position w:val="2"/>
          <w:sz w:val="26"/>
          <w:szCs w:val="26"/>
        </w:rPr>
        <w:t xml:space="preserve"> </w:t>
      </w:r>
      <w:r w:rsidRPr="001E607E">
        <w:rPr>
          <w:sz w:val="26"/>
          <w:szCs w:val="26"/>
        </w:rPr>
        <w:t>envelopes with C</w:t>
      </w:r>
      <w:r w:rsidRPr="001E607E">
        <w:rPr>
          <w:spacing w:val="-2"/>
          <w:sz w:val="26"/>
          <w:szCs w:val="26"/>
        </w:rPr>
        <w:t>a</w:t>
      </w:r>
      <w:r w:rsidRPr="001E607E">
        <w:rPr>
          <w:sz w:val="26"/>
          <w:szCs w:val="26"/>
        </w:rPr>
        <w:t>ption P</w:t>
      </w:r>
      <w:r w:rsidRPr="001E607E">
        <w:rPr>
          <w:spacing w:val="-2"/>
          <w:sz w:val="26"/>
          <w:szCs w:val="26"/>
        </w:rPr>
        <w:t>a</w:t>
      </w:r>
      <w:r w:rsidRPr="001E607E">
        <w:rPr>
          <w:sz w:val="26"/>
          <w:szCs w:val="26"/>
        </w:rPr>
        <w:t>ge</w:t>
      </w:r>
      <w:r w:rsidRPr="001E607E">
        <w:rPr>
          <w:spacing w:val="-1"/>
          <w:sz w:val="26"/>
          <w:szCs w:val="26"/>
        </w:rPr>
        <w:t xml:space="preserve"> </w:t>
      </w:r>
      <w:r w:rsidRPr="001E607E">
        <w:rPr>
          <w:sz w:val="26"/>
          <w:szCs w:val="26"/>
        </w:rPr>
        <w:t>taped to outside</w:t>
      </w:r>
      <w:r w:rsidRPr="001E607E">
        <w:rPr>
          <w:spacing w:val="-2"/>
          <w:sz w:val="26"/>
          <w:szCs w:val="26"/>
        </w:rPr>
        <w:t xml:space="preserve"> </w:t>
      </w:r>
      <w:r w:rsidRPr="001E607E">
        <w:rPr>
          <w:sz w:val="26"/>
          <w:szCs w:val="26"/>
        </w:rPr>
        <w:t>of enve</w:t>
      </w:r>
      <w:r w:rsidRPr="001E607E">
        <w:rPr>
          <w:spacing w:val="-2"/>
          <w:sz w:val="26"/>
          <w:szCs w:val="26"/>
        </w:rPr>
        <w:t>l</w:t>
      </w:r>
      <w:r w:rsidRPr="001E607E">
        <w:rPr>
          <w:spacing w:val="1"/>
          <w:sz w:val="26"/>
          <w:szCs w:val="26"/>
        </w:rPr>
        <w:t>o</w:t>
      </w:r>
      <w:r w:rsidRPr="001E607E">
        <w:rPr>
          <w:sz w:val="26"/>
          <w:szCs w:val="26"/>
        </w:rPr>
        <w:t>pe. Staple envelope shu</w:t>
      </w:r>
      <w:r w:rsidRPr="001E607E">
        <w:rPr>
          <w:spacing w:val="-2"/>
          <w:sz w:val="26"/>
          <w:szCs w:val="26"/>
        </w:rPr>
        <w:t>t</w:t>
      </w:r>
      <w:r w:rsidRPr="001E607E">
        <w:rPr>
          <w:sz w:val="26"/>
          <w:szCs w:val="26"/>
        </w:rPr>
        <w:t>.</w:t>
      </w:r>
    </w:p>
    <w:p w14:paraId="774939D6" w14:textId="77777777" w:rsidR="00632EA3" w:rsidRDefault="00376846" w:rsidP="00CB3D9E">
      <w:pPr>
        <w:ind w:left="450"/>
        <w:rPr>
          <w:sz w:val="26"/>
          <w:szCs w:val="26"/>
        </w:rPr>
      </w:pPr>
      <w:r>
        <w:rPr>
          <w:sz w:val="26"/>
          <w:szCs w:val="26"/>
          <w:u w:val="single" w:color="000000"/>
        </w:rPr>
        <w:t>Additional Copies</w:t>
      </w:r>
      <w:r>
        <w:rPr>
          <w:sz w:val="26"/>
          <w:szCs w:val="26"/>
        </w:rPr>
        <w:t>:</w:t>
      </w:r>
    </w:p>
    <w:p w14:paraId="67DD185A" w14:textId="3A225C4A" w:rsidR="00632EA3" w:rsidRDefault="00376846" w:rsidP="00CB3D9E">
      <w:pPr>
        <w:ind w:left="450"/>
        <w:rPr>
          <w:sz w:val="26"/>
          <w:szCs w:val="26"/>
        </w:rPr>
      </w:pPr>
      <w:r>
        <w:rPr>
          <w:sz w:val="26"/>
          <w:szCs w:val="26"/>
        </w:rPr>
        <w:t>Provide three (3) additional copies of PEA on CD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in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anila envelope (clasp-type preferred)</w:t>
      </w:r>
      <w:r w:rsidR="0094439D">
        <w:rPr>
          <w:sz w:val="26"/>
          <w:szCs w:val="26"/>
        </w:rPr>
        <w:t xml:space="preserve"> </w:t>
      </w:r>
      <w:r>
        <w:rPr>
          <w:sz w:val="26"/>
          <w:szCs w:val="26"/>
        </w:rPr>
        <w:t>with caption p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ge described above with 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words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EXTRA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COPIES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rked on it in RED.</w:t>
      </w:r>
    </w:p>
    <w:p w14:paraId="27FC1C3F" w14:textId="77777777" w:rsidR="00632EA3" w:rsidRDefault="00632EA3">
      <w:pPr>
        <w:spacing w:before="6" w:line="120" w:lineRule="exact"/>
        <w:rPr>
          <w:sz w:val="12"/>
          <w:szCs w:val="12"/>
        </w:rPr>
      </w:pPr>
    </w:p>
    <w:p w14:paraId="0DD477C7" w14:textId="77777777" w:rsidR="00632EA3" w:rsidRDefault="00632EA3">
      <w:pPr>
        <w:spacing w:line="200" w:lineRule="exact"/>
      </w:pPr>
    </w:p>
    <w:p w14:paraId="2B03CD6F" w14:textId="4E56A514" w:rsidR="00632EA3" w:rsidRPr="00A432E6" w:rsidRDefault="00A432E6" w:rsidP="00A432E6">
      <w:pPr>
        <w:pStyle w:val="Heading1"/>
        <w:numPr>
          <w:ilvl w:val="0"/>
          <w:numId w:val="0"/>
        </w:numPr>
        <w:ind w:left="720" w:hanging="720"/>
        <w:rPr>
          <w:u w:val="single"/>
        </w:rPr>
      </w:pPr>
      <w:bookmarkStart w:id="27" w:name="_Filing_Requirements:_New"/>
      <w:bookmarkEnd w:id="27"/>
      <w:r>
        <w:rPr>
          <w:u w:color="000000"/>
        </w:rPr>
        <w:t xml:space="preserve">  </w:t>
      </w:r>
      <w:r w:rsidR="00376846" w:rsidRPr="00A432E6">
        <w:rPr>
          <w:u w:val="single" w:color="000000"/>
        </w:rPr>
        <w:t>Filing</w:t>
      </w:r>
      <w:r w:rsidR="00376846" w:rsidRPr="00A432E6">
        <w:rPr>
          <w:spacing w:val="-1"/>
          <w:u w:val="single" w:color="000000"/>
        </w:rPr>
        <w:t xml:space="preserve"> </w:t>
      </w:r>
      <w:r w:rsidR="00376846" w:rsidRPr="00A432E6">
        <w:rPr>
          <w:u w:val="single" w:color="000000"/>
        </w:rPr>
        <w:t>Requirements:</w:t>
      </w:r>
      <w:r w:rsidR="00376846" w:rsidRPr="00A432E6">
        <w:rPr>
          <w:spacing w:val="-18"/>
          <w:u w:val="single" w:color="000000"/>
        </w:rPr>
        <w:t xml:space="preserve"> </w:t>
      </w:r>
      <w:r w:rsidR="00376846" w:rsidRPr="00A432E6">
        <w:rPr>
          <w:u w:val="single" w:color="000000"/>
        </w:rPr>
        <w:t>New</w:t>
      </w:r>
      <w:r w:rsidR="00376846" w:rsidRPr="00A432E6">
        <w:rPr>
          <w:spacing w:val="-8"/>
          <w:u w:val="single" w:color="000000"/>
        </w:rPr>
        <w:t xml:space="preserve"> </w:t>
      </w:r>
      <w:r w:rsidR="00376846" w:rsidRPr="00A432E6">
        <w:rPr>
          <w:u w:val="single" w:color="000000"/>
        </w:rPr>
        <w:t>Proceedings</w:t>
      </w:r>
    </w:p>
    <w:p w14:paraId="4BECE162" w14:textId="533B4DA9" w:rsidR="00632EA3" w:rsidRDefault="00376846">
      <w:pPr>
        <w:spacing w:before="98"/>
        <w:ind w:left="116"/>
        <w:rPr>
          <w:sz w:val="26"/>
          <w:szCs w:val="26"/>
        </w:rPr>
      </w:pPr>
      <w:bookmarkStart w:id="28" w:name="ScopingMemoInformation"/>
      <w:r>
        <w:rPr>
          <w:b/>
          <w:sz w:val="26"/>
          <w:szCs w:val="26"/>
        </w:rPr>
        <w:t>What types of information should be i</w:t>
      </w:r>
      <w:r>
        <w:rPr>
          <w:b/>
          <w:spacing w:val="1"/>
          <w:sz w:val="26"/>
          <w:szCs w:val="26"/>
        </w:rPr>
        <w:t>n</w:t>
      </w:r>
      <w:r>
        <w:rPr>
          <w:b/>
          <w:sz w:val="26"/>
          <w:szCs w:val="26"/>
        </w:rPr>
        <w:t>cluded in "scoping memo in</w:t>
      </w:r>
      <w:r>
        <w:rPr>
          <w:b/>
          <w:spacing w:val="-2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rmation”</w:t>
      </w:r>
      <w:r w:rsidR="00FB0ABC">
        <w:rPr>
          <w:b/>
          <w:sz w:val="26"/>
          <w:szCs w:val="26"/>
        </w:rPr>
        <w:t xml:space="preserve"> section?</w:t>
      </w:r>
    </w:p>
    <w:bookmarkEnd w:id="28"/>
    <w:p w14:paraId="598F4012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6799D9B7" w14:textId="251F30E0" w:rsidR="00632EA3" w:rsidRDefault="00FB0ABC">
      <w:pPr>
        <w:ind w:left="116"/>
        <w:rPr>
          <w:sz w:val="26"/>
          <w:szCs w:val="26"/>
        </w:rPr>
      </w:pPr>
      <w:r>
        <w:rPr>
          <w:sz w:val="26"/>
          <w:szCs w:val="26"/>
        </w:rPr>
        <w:t>It</w:t>
      </w:r>
      <w:r w:rsidR="00376846">
        <w:rPr>
          <w:spacing w:val="-2"/>
          <w:sz w:val="26"/>
          <w:szCs w:val="26"/>
        </w:rPr>
        <w:t xml:space="preserve"> </w:t>
      </w:r>
      <w:r w:rsidR="00376846">
        <w:rPr>
          <w:sz w:val="26"/>
          <w:szCs w:val="26"/>
        </w:rPr>
        <w:t>should include:</w:t>
      </w:r>
    </w:p>
    <w:p w14:paraId="14421FE5" w14:textId="7CC78743" w:rsidR="00632EA3" w:rsidRPr="00BF6617" w:rsidRDefault="00376846" w:rsidP="00BF6617">
      <w:pPr>
        <w:pStyle w:val="ListParagraph"/>
        <w:numPr>
          <w:ilvl w:val="0"/>
          <w:numId w:val="2"/>
        </w:numPr>
        <w:tabs>
          <w:tab w:val="left" w:pos="820"/>
        </w:tabs>
        <w:spacing w:before="100"/>
        <w:ind w:left="540" w:right="552" w:hanging="180"/>
        <w:rPr>
          <w:sz w:val="26"/>
          <w:szCs w:val="26"/>
        </w:rPr>
      </w:pPr>
      <w:r w:rsidRPr="00BF6617">
        <w:rPr>
          <w:sz w:val="26"/>
          <w:szCs w:val="26"/>
        </w:rPr>
        <w:t>The proposed catego</w:t>
      </w:r>
      <w:r w:rsidRPr="00BF6617">
        <w:rPr>
          <w:spacing w:val="-2"/>
          <w:sz w:val="26"/>
          <w:szCs w:val="26"/>
        </w:rPr>
        <w:t>r</w:t>
      </w:r>
      <w:r w:rsidRPr="00BF6617">
        <w:rPr>
          <w:sz w:val="26"/>
          <w:szCs w:val="26"/>
        </w:rPr>
        <w:t>y for the proceeding, i.e.,</w:t>
      </w:r>
      <w:r w:rsidRPr="00BF6617">
        <w:rPr>
          <w:spacing w:val="-1"/>
          <w:sz w:val="26"/>
          <w:szCs w:val="26"/>
        </w:rPr>
        <w:t xml:space="preserve"> </w:t>
      </w:r>
      <w:r w:rsidRPr="00BF6617">
        <w:rPr>
          <w:sz w:val="26"/>
          <w:szCs w:val="26"/>
        </w:rPr>
        <w:t>adjudicatory,</w:t>
      </w:r>
      <w:r w:rsidRPr="00BF6617">
        <w:rPr>
          <w:spacing w:val="-1"/>
          <w:sz w:val="26"/>
          <w:szCs w:val="26"/>
        </w:rPr>
        <w:t xml:space="preserve"> </w:t>
      </w:r>
      <w:r w:rsidRPr="00BF6617">
        <w:rPr>
          <w:sz w:val="26"/>
          <w:szCs w:val="26"/>
        </w:rPr>
        <w:t>quasi-legislative</w:t>
      </w:r>
      <w:r w:rsidR="00FB0ABC" w:rsidRPr="00BF6617">
        <w:rPr>
          <w:sz w:val="26"/>
          <w:szCs w:val="26"/>
        </w:rPr>
        <w:t xml:space="preserve">, </w:t>
      </w:r>
      <w:proofErr w:type="spellStart"/>
      <w:r w:rsidRPr="00BF6617">
        <w:rPr>
          <w:sz w:val="26"/>
          <w:szCs w:val="26"/>
        </w:rPr>
        <w:t>ratesetting</w:t>
      </w:r>
      <w:proofErr w:type="spellEnd"/>
      <w:r w:rsidR="00FB0ABC" w:rsidRPr="00BF6617">
        <w:rPr>
          <w:sz w:val="26"/>
          <w:szCs w:val="26"/>
        </w:rPr>
        <w:t xml:space="preserve"> or </w:t>
      </w:r>
      <w:bookmarkStart w:id="29" w:name="_Hlk25075168"/>
      <w:r w:rsidR="00FB0ABC" w:rsidRPr="00BF6617">
        <w:rPr>
          <w:sz w:val="26"/>
          <w:szCs w:val="26"/>
        </w:rPr>
        <w:t>catastrophic wildfire proceeding</w:t>
      </w:r>
      <w:bookmarkEnd w:id="29"/>
      <w:r w:rsidRPr="00BF6617">
        <w:rPr>
          <w:sz w:val="26"/>
          <w:szCs w:val="26"/>
        </w:rPr>
        <w:t>;</w:t>
      </w:r>
    </w:p>
    <w:p w14:paraId="47CE4292" w14:textId="5EFCBF7B" w:rsidR="00632EA3" w:rsidRPr="00BF6617" w:rsidRDefault="00376846" w:rsidP="00BF6617">
      <w:pPr>
        <w:pStyle w:val="ListParagraph"/>
        <w:numPr>
          <w:ilvl w:val="0"/>
          <w:numId w:val="2"/>
        </w:numPr>
        <w:spacing w:line="300" w:lineRule="exact"/>
        <w:ind w:left="540" w:hanging="180"/>
        <w:rPr>
          <w:sz w:val="26"/>
          <w:szCs w:val="26"/>
        </w:rPr>
      </w:pPr>
      <w:r w:rsidRPr="00BF6617">
        <w:rPr>
          <w:position w:val="-1"/>
          <w:sz w:val="26"/>
          <w:szCs w:val="26"/>
        </w:rPr>
        <w:t>The issues to be considered by the Commission;</w:t>
      </w:r>
    </w:p>
    <w:p w14:paraId="4EDCC596" w14:textId="4CCD755F" w:rsidR="00632EA3" w:rsidRPr="00BF6617" w:rsidRDefault="00376846" w:rsidP="00BF6617">
      <w:pPr>
        <w:pStyle w:val="ListParagraph"/>
        <w:numPr>
          <w:ilvl w:val="0"/>
          <w:numId w:val="2"/>
        </w:numPr>
        <w:spacing w:line="300" w:lineRule="exact"/>
        <w:ind w:left="540" w:hanging="180"/>
        <w:rPr>
          <w:sz w:val="26"/>
          <w:szCs w:val="26"/>
        </w:rPr>
      </w:pPr>
      <w:r w:rsidRPr="00BF6617">
        <w:rPr>
          <w:position w:val="-1"/>
          <w:sz w:val="26"/>
          <w:szCs w:val="26"/>
        </w:rPr>
        <w:t>Whether a hearing is necessary; and</w:t>
      </w:r>
    </w:p>
    <w:p w14:paraId="0694F093" w14:textId="41AD8072" w:rsidR="00632EA3" w:rsidRPr="00BF6617" w:rsidRDefault="00376846" w:rsidP="00BF6617">
      <w:pPr>
        <w:pStyle w:val="ListParagraph"/>
        <w:numPr>
          <w:ilvl w:val="0"/>
          <w:numId w:val="2"/>
        </w:numPr>
        <w:spacing w:line="300" w:lineRule="exact"/>
        <w:ind w:left="540" w:hanging="180"/>
        <w:rPr>
          <w:sz w:val="26"/>
          <w:szCs w:val="26"/>
        </w:rPr>
      </w:pPr>
      <w:r w:rsidRPr="00BF6617">
        <w:rPr>
          <w:position w:val="-1"/>
          <w:sz w:val="26"/>
          <w:szCs w:val="26"/>
        </w:rPr>
        <w:t>A p</w:t>
      </w:r>
      <w:r w:rsidRPr="00BF6617">
        <w:rPr>
          <w:spacing w:val="-2"/>
          <w:position w:val="-1"/>
          <w:sz w:val="26"/>
          <w:szCs w:val="26"/>
        </w:rPr>
        <w:t>r</w:t>
      </w:r>
      <w:r w:rsidRPr="00BF6617">
        <w:rPr>
          <w:position w:val="-1"/>
          <w:sz w:val="26"/>
          <w:szCs w:val="26"/>
        </w:rPr>
        <w:t xml:space="preserve">oposed schedule </w:t>
      </w:r>
      <w:r w:rsidRPr="00BF6617">
        <w:rPr>
          <w:spacing w:val="-2"/>
          <w:position w:val="-1"/>
          <w:sz w:val="26"/>
          <w:szCs w:val="26"/>
        </w:rPr>
        <w:t>f</w:t>
      </w:r>
      <w:r w:rsidRPr="00BF6617">
        <w:rPr>
          <w:spacing w:val="1"/>
          <w:position w:val="-1"/>
          <w:sz w:val="26"/>
          <w:szCs w:val="26"/>
        </w:rPr>
        <w:t>o</w:t>
      </w:r>
      <w:r w:rsidRPr="00BF6617">
        <w:rPr>
          <w:position w:val="-1"/>
          <w:sz w:val="26"/>
          <w:szCs w:val="26"/>
        </w:rPr>
        <w:t>r the p</w:t>
      </w:r>
      <w:r w:rsidRPr="00BF6617">
        <w:rPr>
          <w:spacing w:val="-2"/>
          <w:position w:val="-1"/>
          <w:sz w:val="26"/>
          <w:szCs w:val="26"/>
        </w:rPr>
        <w:t>r</w:t>
      </w:r>
      <w:r w:rsidRPr="00BF6617">
        <w:rPr>
          <w:position w:val="-1"/>
          <w:sz w:val="26"/>
          <w:szCs w:val="26"/>
        </w:rPr>
        <w:t>o</w:t>
      </w:r>
      <w:r w:rsidRPr="00BF6617">
        <w:rPr>
          <w:spacing w:val="-2"/>
          <w:position w:val="-1"/>
          <w:sz w:val="26"/>
          <w:szCs w:val="26"/>
        </w:rPr>
        <w:t>c</w:t>
      </w:r>
      <w:r w:rsidRPr="00BF6617">
        <w:rPr>
          <w:position w:val="-1"/>
          <w:sz w:val="26"/>
          <w:szCs w:val="26"/>
        </w:rPr>
        <w:t xml:space="preserve">eeding. </w:t>
      </w:r>
      <w:r w:rsidRPr="00BF6617">
        <w:rPr>
          <w:spacing w:val="-2"/>
          <w:position w:val="-1"/>
          <w:sz w:val="26"/>
          <w:szCs w:val="26"/>
        </w:rPr>
        <w:t>(</w:t>
      </w:r>
      <w:r w:rsidRPr="00BF6617">
        <w:rPr>
          <w:position w:val="-1"/>
          <w:sz w:val="26"/>
          <w:szCs w:val="26"/>
        </w:rPr>
        <w:t>Rules 2.1, 2.6,</w:t>
      </w:r>
      <w:r w:rsidRPr="00BF6617">
        <w:rPr>
          <w:spacing w:val="-2"/>
          <w:position w:val="-1"/>
          <w:sz w:val="26"/>
          <w:szCs w:val="26"/>
        </w:rPr>
        <w:t xml:space="preserve"> </w:t>
      </w:r>
      <w:r w:rsidRPr="00BF6617">
        <w:rPr>
          <w:position w:val="-1"/>
          <w:sz w:val="26"/>
          <w:szCs w:val="26"/>
        </w:rPr>
        <w:t>4.2, 4</w:t>
      </w:r>
      <w:r w:rsidRPr="00BF6617">
        <w:rPr>
          <w:spacing w:val="-2"/>
          <w:position w:val="-1"/>
          <w:sz w:val="26"/>
          <w:szCs w:val="26"/>
        </w:rPr>
        <w:t>.</w:t>
      </w:r>
      <w:r w:rsidRPr="00BF6617">
        <w:rPr>
          <w:position w:val="-1"/>
          <w:sz w:val="26"/>
          <w:szCs w:val="26"/>
        </w:rPr>
        <w:t>4, 5</w:t>
      </w:r>
      <w:r w:rsidRPr="00BF6617">
        <w:rPr>
          <w:spacing w:val="-2"/>
          <w:position w:val="-1"/>
          <w:sz w:val="26"/>
          <w:szCs w:val="26"/>
        </w:rPr>
        <w:t>.</w:t>
      </w:r>
      <w:r w:rsidRPr="00BF6617">
        <w:rPr>
          <w:position w:val="-1"/>
          <w:sz w:val="26"/>
          <w:szCs w:val="26"/>
        </w:rPr>
        <w:t>2, 6</w:t>
      </w:r>
      <w:r w:rsidRPr="00BF6617">
        <w:rPr>
          <w:spacing w:val="-2"/>
          <w:position w:val="-1"/>
          <w:sz w:val="26"/>
          <w:szCs w:val="26"/>
        </w:rPr>
        <w:t>.</w:t>
      </w:r>
      <w:r w:rsidRPr="00BF6617">
        <w:rPr>
          <w:position w:val="-1"/>
          <w:sz w:val="26"/>
          <w:szCs w:val="26"/>
        </w:rPr>
        <w:t>2)</w:t>
      </w:r>
    </w:p>
    <w:p w14:paraId="1ADDEC28" w14:textId="77777777" w:rsidR="00632EA3" w:rsidRDefault="00376846">
      <w:pPr>
        <w:spacing w:before="99"/>
        <w:ind w:left="116" w:right="93"/>
        <w:rPr>
          <w:sz w:val="26"/>
          <w:szCs w:val="26"/>
        </w:rPr>
      </w:pPr>
      <w:r>
        <w:rPr>
          <w:sz w:val="26"/>
          <w:szCs w:val="26"/>
        </w:rPr>
        <w:lastRenderedPageBreak/>
        <w:t>The Commission’s complaint f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rm includes a section for scoping information. The complaint form is posted on the Commission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website under Rule 18.1 at </w:t>
      </w:r>
      <w:hyperlink r:id="rId19">
        <w:r>
          <w:rPr>
            <w:sz w:val="26"/>
            <w:szCs w:val="26"/>
            <w:u w:val="single" w:color="000000"/>
          </w:rPr>
          <w:t>www</w:t>
        </w:r>
        <w:r>
          <w:rPr>
            <w:spacing w:val="-2"/>
            <w:sz w:val="26"/>
            <w:szCs w:val="26"/>
            <w:u w:val="single" w:color="000000"/>
          </w:rPr>
          <w:t>.</w:t>
        </w:r>
        <w:r>
          <w:rPr>
            <w:sz w:val="26"/>
            <w:szCs w:val="26"/>
            <w:u w:val="single" w:color="000000"/>
          </w:rPr>
          <w:t>cpuc.ca.go</w:t>
        </w:r>
      </w:hyperlink>
      <w:r>
        <w:rPr>
          <w:spacing w:val="2"/>
          <w:sz w:val="26"/>
          <w:szCs w:val="26"/>
          <w:u w:val="single" w:color="000000"/>
        </w:rPr>
        <w:t>v</w:t>
      </w:r>
      <w:r>
        <w:rPr>
          <w:sz w:val="26"/>
          <w:szCs w:val="26"/>
        </w:rPr>
        <w:t xml:space="preserve">, or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ay be obtain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 xml:space="preserve">d through the </w:t>
      </w:r>
      <w:r>
        <w:rPr>
          <w:spacing w:val="-1"/>
          <w:sz w:val="26"/>
          <w:szCs w:val="26"/>
        </w:rPr>
        <w:t>P</w:t>
      </w:r>
      <w:r>
        <w:rPr>
          <w:sz w:val="26"/>
          <w:szCs w:val="26"/>
        </w:rPr>
        <w:t xml:space="preserve">ublic </w:t>
      </w:r>
      <w:r>
        <w:rPr>
          <w:spacing w:val="-1"/>
          <w:sz w:val="26"/>
          <w:szCs w:val="26"/>
        </w:rPr>
        <w:t>Ad</w:t>
      </w:r>
      <w:r>
        <w:rPr>
          <w:sz w:val="26"/>
          <w:szCs w:val="26"/>
        </w:rPr>
        <w:t>visor’s Office.</w:t>
      </w:r>
    </w:p>
    <w:p w14:paraId="4EB96936" w14:textId="77777777" w:rsidR="00632EA3" w:rsidRDefault="00632EA3">
      <w:pPr>
        <w:spacing w:before="3" w:line="200" w:lineRule="exact"/>
      </w:pPr>
    </w:p>
    <w:p w14:paraId="2B724926" w14:textId="77777777" w:rsidR="00605156" w:rsidRDefault="0060515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2AED7F0" w14:textId="77777777" w:rsidR="00605156" w:rsidRDefault="00605156">
      <w:pPr>
        <w:ind w:left="116"/>
        <w:rPr>
          <w:b/>
          <w:sz w:val="26"/>
          <w:szCs w:val="26"/>
        </w:rPr>
      </w:pPr>
    </w:p>
    <w:p w14:paraId="3A061CAD" w14:textId="5A6D003C" w:rsidR="00632EA3" w:rsidRDefault="00376846">
      <w:pPr>
        <w:ind w:left="116"/>
        <w:rPr>
          <w:sz w:val="26"/>
          <w:szCs w:val="26"/>
        </w:rPr>
      </w:pPr>
      <w:bookmarkStart w:id="30" w:name="ChooseAProposedCategory"/>
      <w:r>
        <w:rPr>
          <w:b/>
          <w:sz w:val="26"/>
          <w:szCs w:val="26"/>
        </w:rPr>
        <w:t>How</w:t>
      </w:r>
      <w:r>
        <w:rPr>
          <w:b/>
          <w:spacing w:val="-1"/>
          <w:sz w:val="26"/>
          <w:szCs w:val="26"/>
        </w:rPr>
        <w:t xml:space="preserve"> </w:t>
      </w:r>
      <w:proofErr w:type="gramStart"/>
      <w:r>
        <w:rPr>
          <w:b/>
          <w:spacing w:val="-1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 xml:space="preserve">es a </w:t>
      </w:r>
      <w:r>
        <w:rPr>
          <w:b/>
          <w:spacing w:val="-1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a</w:t>
      </w:r>
      <w:r>
        <w:rPr>
          <w:b/>
          <w:sz w:val="26"/>
          <w:szCs w:val="26"/>
        </w:rPr>
        <w:t>rty</w:t>
      </w:r>
      <w:proofErr w:type="gramEnd"/>
      <w:r>
        <w:rPr>
          <w:b/>
          <w:sz w:val="26"/>
          <w:szCs w:val="26"/>
        </w:rPr>
        <w:t xml:space="preserve"> c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oose a propo</w:t>
      </w:r>
      <w:r>
        <w:rPr>
          <w:b/>
          <w:spacing w:val="-1"/>
          <w:sz w:val="26"/>
          <w:szCs w:val="26"/>
        </w:rPr>
        <w:t>s</w:t>
      </w:r>
      <w:r>
        <w:rPr>
          <w:b/>
          <w:sz w:val="26"/>
          <w:szCs w:val="26"/>
        </w:rPr>
        <w:t xml:space="preserve">ed </w:t>
      </w:r>
      <w:r>
        <w:rPr>
          <w:b/>
          <w:spacing w:val="-2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a</w:t>
      </w:r>
      <w:r>
        <w:rPr>
          <w:b/>
          <w:sz w:val="26"/>
          <w:szCs w:val="26"/>
        </w:rPr>
        <w:t>tego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y for 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 proceed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ng?</w:t>
      </w:r>
    </w:p>
    <w:bookmarkEnd w:id="30"/>
    <w:p w14:paraId="1786ED72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2E4FE4AA" w14:textId="38255EFF" w:rsidR="00632EA3" w:rsidRDefault="00376846">
      <w:pPr>
        <w:ind w:left="116" w:right="161"/>
        <w:rPr>
          <w:sz w:val="26"/>
          <w:szCs w:val="26"/>
        </w:rPr>
      </w:pPr>
      <w:r>
        <w:rPr>
          <w:sz w:val="26"/>
          <w:szCs w:val="26"/>
        </w:rPr>
        <w:t>The party should select a propo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ed catego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y whi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 best fits the type of proce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 xml:space="preserve">ding that it is filing. The </w:t>
      </w:r>
      <w:r w:rsidR="00FB0ABC">
        <w:rPr>
          <w:sz w:val="26"/>
          <w:szCs w:val="26"/>
        </w:rPr>
        <w:t>four</w:t>
      </w:r>
      <w:r>
        <w:rPr>
          <w:sz w:val="26"/>
          <w:szCs w:val="26"/>
        </w:rPr>
        <w:t xml:space="preserve"> categories of proceedings are defined as follows:</w:t>
      </w:r>
    </w:p>
    <w:p w14:paraId="4A0414B7" w14:textId="77777777" w:rsidR="00632EA3" w:rsidRDefault="00632EA3">
      <w:pPr>
        <w:spacing w:before="4" w:line="220" w:lineRule="exact"/>
        <w:rPr>
          <w:sz w:val="22"/>
          <w:szCs w:val="22"/>
        </w:rPr>
      </w:pPr>
    </w:p>
    <w:p w14:paraId="199B8AD9" w14:textId="352EF286" w:rsidR="00632EA3" w:rsidRDefault="00376846">
      <w:pPr>
        <w:tabs>
          <w:tab w:val="left" w:pos="820"/>
        </w:tabs>
        <w:spacing w:line="280" w:lineRule="exact"/>
        <w:ind w:left="836" w:right="144"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 w:color="000000"/>
        </w:rPr>
        <w:t>Adjudicatory</w:t>
      </w:r>
      <w:r>
        <w:rPr>
          <w:spacing w:val="-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proceeding</w:t>
      </w:r>
      <w:r>
        <w:rPr>
          <w:spacing w:val="-1"/>
          <w:sz w:val="26"/>
          <w:szCs w:val="26"/>
          <w:u w:val="single" w:color="000000"/>
        </w:rPr>
        <w:t>s</w:t>
      </w:r>
      <w:r>
        <w:rPr>
          <w:sz w:val="26"/>
          <w:szCs w:val="26"/>
        </w:rPr>
        <w:t xml:space="preserve">. </w:t>
      </w:r>
      <w:r>
        <w:rPr>
          <w:spacing w:val="-1"/>
          <w:sz w:val="26"/>
          <w:szCs w:val="26"/>
        </w:rPr>
        <w:t>A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jud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catory p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eedings in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lude</w:t>
      </w:r>
      <w:r w:rsidR="00426AFF">
        <w:rPr>
          <w:sz w:val="26"/>
          <w:szCs w:val="26"/>
        </w:rPr>
        <w:t xml:space="preserve"> </w:t>
      </w:r>
      <w:r>
        <w:rPr>
          <w:sz w:val="26"/>
          <w:szCs w:val="26"/>
        </w:rPr>
        <w:t>enforce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investigations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into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violations of law or </w:t>
      </w:r>
      <w:r>
        <w:rPr>
          <w:spacing w:val="-1"/>
          <w:sz w:val="26"/>
          <w:szCs w:val="26"/>
        </w:rPr>
        <w:t>C</w:t>
      </w:r>
      <w:r>
        <w:rPr>
          <w:spacing w:val="1"/>
          <w:sz w:val="26"/>
          <w:szCs w:val="26"/>
        </w:rPr>
        <w:t>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>ission o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ders or Rules, and co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>laints against regulated entities, including challen</w:t>
      </w:r>
      <w:r>
        <w:rPr>
          <w:spacing w:val="-3"/>
          <w:sz w:val="26"/>
          <w:szCs w:val="26"/>
        </w:rPr>
        <w:t>g</w:t>
      </w:r>
      <w:r>
        <w:rPr>
          <w:sz w:val="26"/>
          <w:szCs w:val="26"/>
        </w:rPr>
        <w:t>es to the accuracy of a utility bill but exclud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ng co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>laints regarding the reasonab</w:t>
      </w:r>
      <w:r>
        <w:rPr>
          <w:spacing w:val="-3"/>
          <w:sz w:val="26"/>
          <w:szCs w:val="26"/>
        </w:rPr>
        <w:t>l</w:t>
      </w:r>
      <w:r>
        <w:rPr>
          <w:sz w:val="26"/>
          <w:szCs w:val="26"/>
        </w:rPr>
        <w:t>eness of rates or charges in gene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al.</w:t>
      </w:r>
    </w:p>
    <w:p w14:paraId="7F2A5C8D" w14:textId="77777777" w:rsidR="00632EA3" w:rsidRDefault="00632EA3">
      <w:pPr>
        <w:spacing w:before="6" w:line="180" w:lineRule="exact"/>
        <w:rPr>
          <w:sz w:val="19"/>
          <w:szCs w:val="19"/>
        </w:rPr>
      </w:pPr>
    </w:p>
    <w:p w14:paraId="1E916B69" w14:textId="0C57B0F1" w:rsidR="00632EA3" w:rsidRDefault="00376846">
      <w:pPr>
        <w:spacing w:before="27"/>
        <w:ind w:left="836" w:right="576"/>
        <w:rPr>
          <w:sz w:val="26"/>
          <w:szCs w:val="26"/>
        </w:rPr>
      </w:pPr>
      <w:r>
        <w:rPr>
          <w:sz w:val="26"/>
          <w:szCs w:val="26"/>
          <w:u w:val="single" w:color="000000"/>
        </w:rPr>
        <w:t>Quasi-legislative proceeding</w:t>
      </w:r>
      <w:r>
        <w:rPr>
          <w:spacing w:val="-1"/>
          <w:sz w:val="26"/>
          <w:szCs w:val="26"/>
          <w:u w:val="single" w:color="000000"/>
        </w:rPr>
        <w:t>s</w:t>
      </w:r>
      <w:r>
        <w:rPr>
          <w:sz w:val="26"/>
          <w:szCs w:val="26"/>
        </w:rPr>
        <w:t>. In quasi-legislative proce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dings, the 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 xml:space="preserve">ission establishes policies or rules affecting a class of regulated </w:t>
      </w:r>
      <w:proofErr w:type="gramStart"/>
      <w:r>
        <w:rPr>
          <w:sz w:val="26"/>
          <w:szCs w:val="26"/>
        </w:rPr>
        <w:t>entities, or</w:t>
      </w:r>
      <w:proofErr w:type="gramEnd"/>
      <w:r>
        <w:rPr>
          <w:sz w:val="26"/>
          <w:szCs w:val="26"/>
        </w:rPr>
        <w:t xml:space="preserve"> may investigate</w:t>
      </w:r>
      <w:r w:rsidR="00AB446E">
        <w:rPr>
          <w:sz w:val="26"/>
          <w:szCs w:val="26"/>
        </w:rPr>
        <w:t xml:space="preserve"> </w:t>
      </w:r>
      <w:r>
        <w:rPr>
          <w:sz w:val="26"/>
          <w:szCs w:val="26"/>
        </w:rPr>
        <w:t>the rates or practices of an entire regulated industry or class of entities within the industry.</w:t>
      </w:r>
    </w:p>
    <w:p w14:paraId="4BD26E77" w14:textId="77777777" w:rsidR="00632EA3" w:rsidRDefault="00632EA3">
      <w:pPr>
        <w:spacing w:before="1" w:line="200" w:lineRule="exact"/>
      </w:pPr>
    </w:p>
    <w:p w14:paraId="62E4A478" w14:textId="17665F8F" w:rsidR="00632EA3" w:rsidRDefault="00376846">
      <w:pPr>
        <w:tabs>
          <w:tab w:val="left" w:pos="820"/>
        </w:tabs>
        <w:ind w:left="836" w:right="210" w:hanging="36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  <w:u w:val="single" w:color="000000"/>
        </w:rPr>
        <w:t>Ratesetting</w:t>
      </w:r>
      <w:proofErr w:type="spellEnd"/>
      <w:r>
        <w:rPr>
          <w:sz w:val="26"/>
          <w:szCs w:val="26"/>
          <w:u w:val="single" w:color="000000"/>
        </w:rPr>
        <w:t xml:space="preserve"> proceeding</w:t>
      </w:r>
      <w:r>
        <w:rPr>
          <w:spacing w:val="-1"/>
          <w:sz w:val="26"/>
          <w:szCs w:val="26"/>
          <w:u w:val="single" w:color="000000"/>
        </w:rPr>
        <w:t>s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Ratesetting</w:t>
      </w:r>
      <w:proofErr w:type="spellEnd"/>
      <w:r>
        <w:rPr>
          <w:sz w:val="26"/>
          <w:szCs w:val="26"/>
        </w:rPr>
        <w:t xml:space="preserve"> proce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dings inc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ud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: (1) proce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 xml:space="preserve">dings in </w:t>
      </w:r>
      <w:r>
        <w:rPr>
          <w:spacing w:val="-1"/>
          <w:sz w:val="26"/>
          <w:szCs w:val="26"/>
        </w:rPr>
        <w:t>wh</w:t>
      </w:r>
      <w:r>
        <w:rPr>
          <w:sz w:val="26"/>
          <w:szCs w:val="26"/>
        </w:rPr>
        <w:t>ich the Commission sets or investigates rat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 xml:space="preserve">s for a specifically named utility or establishes a mechanism or procedure that sets rates for a specifically named utility, and </w:t>
      </w:r>
      <w:r>
        <w:rPr>
          <w:spacing w:val="-2"/>
          <w:sz w:val="26"/>
          <w:szCs w:val="26"/>
        </w:rPr>
        <w:t>(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u w:val="single" w:color="000000"/>
        </w:rPr>
        <w:t>other types of proceed</w:t>
      </w:r>
      <w:r>
        <w:rPr>
          <w:spacing w:val="-2"/>
          <w:sz w:val="26"/>
          <w:szCs w:val="26"/>
          <w:u w:val="single" w:color="000000"/>
        </w:rPr>
        <w:t>i</w:t>
      </w:r>
      <w:r>
        <w:rPr>
          <w:sz w:val="26"/>
          <w:szCs w:val="26"/>
          <w:u w:val="single" w:color="000000"/>
        </w:rPr>
        <w:t>ngs that do</w:t>
      </w:r>
      <w:r>
        <w:rPr>
          <w:spacing w:val="-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not fit within the a</w:t>
      </w:r>
      <w:r>
        <w:rPr>
          <w:spacing w:val="1"/>
          <w:sz w:val="26"/>
          <w:szCs w:val="26"/>
          <w:u w:val="single" w:color="000000"/>
        </w:rPr>
        <w:t>d</w:t>
      </w:r>
      <w:r>
        <w:rPr>
          <w:sz w:val="26"/>
          <w:szCs w:val="26"/>
          <w:u w:val="single" w:color="000000"/>
        </w:rPr>
        <w:t>judicatory</w:t>
      </w:r>
      <w:r>
        <w:rPr>
          <w:spacing w:val="-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or</w:t>
      </w:r>
      <w:r>
        <w:rPr>
          <w:spacing w:val="-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quasi-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legislative</w:t>
      </w:r>
      <w:r>
        <w:rPr>
          <w:spacing w:val="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categorie</w:t>
      </w:r>
      <w:r>
        <w:rPr>
          <w:spacing w:val="-1"/>
          <w:sz w:val="26"/>
          <w:szCs w:val="26"/>
          <w:u w:val="single" w:color="000000"/>
        </w:rPr>
        <w:t>s</w:t>
      </w:r>
      <w:r>
        <w:rPr>
          <w:sz w:val="26"/>
          <w:szCs w:val="26"/>
        </w:rPr>
        <w:t>. (Pub. Util. Code § 1701.1(</w:t>
      </w:r>
      <w:r w:rsidR="00F063B4">
        <w:rPr>
          <w:sz w:val="26"/>
          <w:szCs w:val="26"/>
        </w:rPr>
        <w:t>d</w:t>
      </w:r>
      <w:r>
        <w:rPr>
          <w:sz w:val="26"/>
          <w:szCs w:val="26"/>
        </w:rPr>
        <w:t>); Rule 1.3(a), (</w:t>
      </w:r>
      <w:r w:rsidR="00F063B4">
        <w:rPr>
          <w:sz w:val="26"/>
          <w:szCs w:val="26"/>
        </w:rPr>
        <w:t>e</w:t>
      </w:r>
      <w:r>
        <w:rPr>
          <w:sz w:val="26"/>
          <w:szCs w:val="26"/>
        </w:rPr>
        <w:t>) and (</w:t>
      </w:r>
      <w:r w:rsidR="00F063B4">
        <w:rPr>
          <w:sz w:val="26"/>
          <w:szCs w:val="26"/>
        </w:rPr>
        <w:t>f</w:t>
      </w:r>
      <w:r>
        <w:rPr>
          <w:sz w:val="26"/>
          <w:szCs w:val="26"/>
        </w:rPr>
        <w:t xml:space="preserve">)) Examples of </w:t>
      </w:r>
      <w:proofErr w:type="spellStart"/>
      <w:r>
        <w:rPr>
          <w:sz w:val="26"/>
          <w:szCs w:val="26"/>
        </w:rPr>
        <w:t>ratesetting</w:t>
      </w:r>
      <w:proofErr w:type="spellEnd"/>
      <w:r>
        <w:rPr>
          <w:sz w:val="26"/>
          <w:szCs w:val="26"/>
        </w:rPr>
        <w:t xml:space="preserve"> proceedings are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pplications for a certificate of public convenience and nece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sity, for a certificate to operate a passenger stage corporation, etc.</w:t>
      </w:r>
    </w:p>
    <w:p w14:paraId="54C990A9" w14:textId="77777777" w:rsidR="00FB0ABC" w:rsidRDefault="00FB0ABC">
      <w:pPr>
        <w:tabs>
          <w:tab w:val="left" w:pos="820"/>
        </w:tabs>
        <w:ind w:left="836" w:right="210" w:hanging="360"/>
        <w:rPr>
          <w:sz w:val="26"/>
          <w:szCs w:val="26"/>
        </w:rPr>
      </w:pPr>
    </w:p>
    <w:p w14:paraId="41A0218E" w14:textId="44901A8E" w:rsidR="00FB0ABC" w:rsidRPr="00BF6617" w:rsidRDefault="00FB0ABC" w:rsidP="00BF6617">
      <w:pPr>
        <w:tabs>
          <w:tab w:val="left" w:pos="900"/>
        </w:tabs>
        <w:ind w:left="836" w:right="210" w:hanging="26"/>
        <w:rPr>
          <w:sz w:val="26"/>
          <w:szCs w:val="26"/>
          <w:u w:val="single"/>
        </w:rPr>
      </w:pPr>
      <w:r w:rsidRPr="00BF6617">
        <w:rPr>
          <w:sz w:val="26"/>
          <w:szCs w:val="26"/>
          <w:u w:val="single"/>
        </w:rPr>
        <w:t>Catastrophic Wildfire proceedings:</w:t>
      </w:r>
      <w:r w:rsidRPr="00FB0ABC">
        <w:t xml:space="preserve"> </w:t>
      </w:r>
      <w:r>
        <w:t xml:space="preserve"> </w:t>
      </w:r>
      <w:r>
        <w:rPr>
          <w:sz w:val="26"/>
          <w:szCs w:val="26"/>
        </w:rPr>
        <w:t>These are proceedings in</w:t>
      </w:r>
      <w:r w:rsidRPr="00BF6617">
        <w:rPr>
          <w:sz w:val="26"/>
          <w:szCs w:val="26"/>
        </w:rPr>
        <w:t xml:space="preserve"> which an electrical corporation files an application to recover costs and expenses pursuant to Section 451 or 451.1, as applicable, related to a covered wildfire, as defined in Section 1701.8.</w:t>
      </w:r>
    </w:p>
    <w:p w14:paraId="7886763E" w14:textId="77777777" w:rsidR="00632EA3" w:rsidRDefault="00632EA3">
      <w:pPr>
        <w:spacing w:before="1" w:line="200" w:lineRule="exact"/>
      </w:pPr>
    </w:p>
    <w:p w14:paraId="597322E1" w14:textId="77777777" w:rsidR="00632EA3" w:rsidRDefault="00376846">
      <w:pPr>
        <w:ind w:left="116"/>
        <w:rPr>
          <w:sz w:val="26"/>
          <w:szCs w:val="26"/>
        </w:rPr>
      </w:pPr>
      <w:bookmarkStart w:id="31" w:name="DetermineTheProposedSchedule"/>
      <w:r>
        <w:rPr>
          <w:b/>
          <w:sz w:val="26"/>
          <w:szCs w:val="26"/>
        </w:rPr>
        <w:t xml:space="preserve">How </w:t>
      </w:r>
      <w:proofErr w:type="gramStart"/>
      <w:r>
        <w:rPr>
          <w:b/>
          <w:sz w:val="26"/>
          <w:szCs w:val="26"/>
        </w:rPr>
        <w:t>does a party</w:t>
      </w:r>
      <w:proofErr w:type="gramEnd"/>
      <w:r>
        <w:rPr>
          <w:b/>
          <w:sz w:val="26"/>
          <w:szCs w:val="26"/>
        </w:rPr>
        <w:t xml:space="preserve"> determine the pro</w:t>
      </w:r>
      <w:r>
        <w:rPr>
          <w:b/>
          <w:spacing w:val="-1"/>
          <w:sz w:val="26"/>
          <w:szCs w:val="26"/>
        </w:rPr>
        <w:t>p</w:t>
      </w:r>
      <w:r>
        <w:rPr>
          <w:b/>
          <w:sz w:val="26"/>
          <w:szCs w:val="26"/>
        </w:rPr>
        <w:t>osed schedule for the proceeding?</w:t>
      </w:r>
    </w:p>
    <w:bookmarkEnd w:id="31"/>
    <w:p w14:paraId="310E0368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4392514F" w14:textId="2DB724AF" w:rsidR="00632EA3" w:rsidRDefault="00B40A8A" w:rsidP="00BF6617">
      <w:pPr>
        <w:ind w:left="116" w:right="89"/>
        <w:rPr>
          <w:sz w:val="26"/>
          <w:szCs w:val="26"/>
        </w:rPr>
      </w:pPr>
      <w:r>
        <w:rPr>
          <w:sz w:val="26"/>
          <w:szCs w:val="26"/>
        </w:rPr>
        <w:t>In general, a</w:t>
      </w:r>
      <w:r w:rsidR="00376846">
        <w:rPr>
          <w:sz w:val="26"/>
          <w:szCs w:val="26"/>
        </w:rPr>
        <w:t xml:space="preserve">djudicatory </w:t>
      </w:r>
      <w:r>
        <w:rPr>
          <w:sz w:val="26"/>
          <w:szCs w:val="26"/>
        </w:rPr>
        <w:t>proceedings</w:t>
      </w:r>
      <w:r w:rsidR="00376846">
        <w:rPr>
          <w:sz w:val="26"/>
          <w:szCs w:val="26"/>
        </w:rPr>
        <w:t xml:space="preserve"> m</w:t>
      </w:r>
      <w:r w:rsidR="00376846">
        <w:rPr>
          <w:spacing w:val="2"/>
          <w:sz w:val="26"/>
          <w:szCs w:val="26"/>
        </w:rPr>
        <w:t>u</w:t>
      </w:r>
      <w:r w:rsidR="00376846">
        <w:rPr>
          <w:sz w:val="26"/>
          <w:szCs w:val="26"/>
        </w:rPr>
        <w:t>st be completed within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12</w:t>
      </w:r>
      <w:r w:rsidR="00376846">
        <w:rPr>
          <w:spacing w:val="-1"/>
          <w:sz w:val="26"/>
          <w:szCs w:val="26"/>
        </w:rPr>
        <w:t xml:space="preserve"> mo</w:t>
      </w:r>
      <w:r w:rsidR="00376846">
        <w:rPr>
          <w:sz w:val="26"/>
          <w:szCs w:val="26"/>
        </w:rPr>
        <w:t>nths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of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t</w:t>
      </w:r>
      <w:r w:rsidR="00376846">
        <w:rPr>
          <w:spacing w:val="1"/>
          <w:sz w:val="26"/>
          <w:szCs w:val="26"/>
        </w:rPr>
        <w:t>h</w:t>
      </w:r>
      <w:r w:rsidR="00376846">
        <w:rPr>
          <w:sz w:val="26"/>
          <w:szCs w:val="26"/>
        </w:rPr>
        <w:t>e date on whi</w:t>
      </w:r>
      <w:r w:rsidR="00376846">
        <w:rPr>
          <w:spacing w:val="-2"/>
          <w:sz w:val="26"/>
          <w:szCs w:val="26"/>
        </w:rPr>
        <w:t>c</w:t>
      </w:r>
      <w:r w:rsidR="00376846">
        <w:rPr>
          <w:sz w:val="26"/>
          <w:szCs w:val="26"/>
        </w:rPr>
        <w:t xml:space="preserve">h the proceeding was filed, and </w:t>
      </w:r>
      <w:proofErr w:type="spellStart"/>
      <w:r w:rsidR="00376846">
        <w:rPr>
          <w:sz w:val="26"/>
          <w:szCs w:val="26"/>
        </w:rPr>
        <w:t>rat</w:t>
      </w:r>
      <w:r w:rsidR="00376846">
        <w:rPr>
          <w:spacing w:val="-1"/>
          <w:sz w:val="26"/>
          <w:szCs w:val="26"/>
        </w:rPr>
        <w:t>e</w:t>
      </w:r>
      <w:r w:rsidR="00376846">
        <w:rPr>
          <w:sz w:val="26"/>
          <w:szCs w:val="26"/>
        </w:rPr>
        <w:t>setting</w:t>
      </w:r>
      <w:proofErr w:type="spellEnd"/>
      <w:r w:rsidR="00376846">
        <w:rPr>
          <w:sz w:val="26"/>
          <w:szCs w:val="26"/>
        </w:rPr>
        <w:t xml:space="preserve"> and quasi-legislative p</w:t>
      </w:r>
      <w:r w:rsidR="00376846">
        <w:rPr>
          <w:spacing w:val="-2"/>
          <w:sz w:val="26"/>
          <w:szCs w:val="26"/>
        </w:rPr>
        <w:t>r</w:t>
      </w:r>
      <w:r w:rsidR="00376846">
        <w:rPr>
          <w:sz w:val="26"/>
          <w:szCs w:val="26"/>
        </w:rPr>
        <w:t xml:space="preserve">oceedings must be completed within 18 </w:t>
      </w:r>
      <w:r w:rsidR="00376846">
        <w:rPr>
          <w:spacing w:val="-1"/>
          <w:sz w:val="26"/>
          <w:szCs w:val="26"/>
        </w:rPr>
        <w:t>m</w:t>
      </w:r>
      <w:r w:rsidR="00376846">
        <w:rPr>
          <w:sz w:val="26"/>
          <w:szCs w:val="26"/>
        </w:rPr>
        <w:t xml:space="preserve">onths of </w:t>
      </w:r>
      <w:r w:rsidR="00376846">
        <w:rPr>
          <w:spacing w:val="-2"/>
          <w:sz w:val="26"/>
          <w:szCs w:val="26"/>
        </w:rPr>
        <w:t>t</w:t>
      </w:r>
      <w:r w:rsidR="00376846">
        <w:rPr>
          <w:spacing w:val="1"/>
          <w:sz w:val="26"/>
          <w:szCs w:val="26"/>
        </w:rPr>
        <w:t>h</w:t>
      </w:r>
      <w:r w:rsidR="00376846">
        <w:rPr>
          <w:sz w:val="26"/>
          <w:szCs w:val="26"/>
        </w:rPr>
        <w:t xml:space="preserve">e date </w:t>
      </w:r>
      <w:r w:rsidR="00F063B4">
        <w:rPr>
          <w:sz w:val="26"/>
          <w:szCs w:val="26"/>
        </w:rPr>
        <w:t>the proceeding was initiated</w:t>
      </w:r>
      <w:r w:rsidR="00376846">
        <w:rPr>
          <w:sz w:val="26"/>
          <w:szCs w:val="26"/>
        </w:rPr>
        <w:t xml:space="preserve">. A </w:t>
      </w:r>
      <w:r w:rsidR="00376846">
        <w:rPr>
          <w:spacing w:val="-1"/>
          <w:sz w:val="26"/>
          <w:szCs w:val="26"/>
        </w:rPr>
        <w:t>Comm</w:t>
      </w:r>
      <w:r w:rsidR="00376846">
        <w:rPr>
          <w:spacing w:val="1"/>
          <w:sz w:val="26"/>
          <w:szCs w:val="26"/>
        </w:rPr>
        <w:t>i</w:t>
      </w:r>
      <w:r w:rsidR="00376846">
        <w:rPr>
          <w:sz w:val="26"/>
          <w:szCs w:val="26"/>
        </w:rPr>
        <w:t xml:space="preserve">ssion proceeding </w:t>
      </w:r>
      <w:r>
        <w:rPr>
          <w:sz w:val="26"/>
          <w:szCs w:val="26"/>
        </w:rPr>
        <w:t>i</w:t>
      </w:r>
      <w:r w:rsidR="00376846">
        <w:rPr>
          <w:sz w:val="26"/>
          <w:szCs w:val="26"/>
        </w:rPr>
        <w:t>s co</w:t>
      </w:r>
      <w:r w:rsidR="00376846">
        <w:rPr>
          <w:spacing w:val="-2"/>
          <w:sz w:val="26"/>
          <w:szCs w:val="26"/>
        </w:rPr>
        <w:t>m</w:t>
      </w:r>
      <w:r w:rsidR="00376846">
        <w:rPr>
          <w:spacing w:val="1"/>
          <w:sz w:val="26"/>
          <w:szCs w:val="26"/>
        </w:rPr>
        <w:t>p</w:t>
      </w:r>
      <w:r w:rsidR="00376846">
        <w:rPr>
          <w:sz w:val="26"/>
          <w:szCs w:val="26"/>
        </w:rPr>
        <w:t>leted wh</w:t>
      </w:r>
      <w:r w:rsidR="00376846">
        <w:rPr>
          <w:spacing w:val="-2"/>
          <w:sz w:val="26"/>
          <w:szCs w:val="26"/>
        </w:rPr>
        <w:t>e</w:t>
      </w:r>
      <w:r w:rsidR="00376846">
        <w:rPr>
          <w:sz w:val="26"/>
          <w:szCs w:val="26"/>
        </w:rPr>
        <w:t xml:space="preserve">n the </w:t>
      </w:r>
      <w:r w:rsidR="00376846">
        <w:rPr>
          <w:spacing w:val="-1"/>
          <w:sz w:val="26"/>
          <w:szCs w:val="26"/>
        </w:rPr>
        <w:t>C</w:t>
      </w:r>
      <w:r w:rsidR="00376846">
        <w:rPr>
          <w:spacing w:val="1"/>
          <w:sz w:val="26"/>
          <w:szCs w:val="26"/>
        </w:rPr>
        <w:t>o</w:t>
      </w:r>
      <w:r w:rsidR="00376846">
        <w:rPr>
          <w:spacing w:val="-1"/>
          <w:sz w:val="26"/>
          <w:szCs w:val="26"/>
        </w:rPr>
        <w:t>mm</w:t>
      </w:r>
      <w:r w:rsidR="00376846">
        <w:rPr>
          <w:sz w:val="26"/>
          <w:szCs w:val="26"/>
        </w:rPr>
        <w:t>ission appro</w:t>
      </w:r>
      <w:r w:rsidR="00376846">
        <w:rPr>
          <w:spacing w:val="1"/>
          <w:sz w:val="26"/>
          <w:szCs w:val="26"/>
        </w:rPr>
        <w:t>v</w:t>
      </w:r>
      <w:r w:rsidR="00376846">
        <w:rPr>
          <w:sz w:val="26"/>
          <w:szCs w:val="26"/>
        </w:rPr>
        <w:t>e</w:t>
      </w:r>
      <w:r>
        <w:rPr>
          <w:sz w:val="26"/>
          <w:szCs w:val="26"/>
        </w:rPr>
        <w:t>s</w:t>
      </w:r>
      <w:r w:rsidR="00376846">
        <w:rPr>
          <w:sz w:val="26"/>
          <w:szCs w:val="26"/>
        </w:rPr>
        <w:t xml:space="preserve"> a decision on the proceed</w:t>
      </w:r>
      <w:r w:rsidR="00376846">
        <w:rPr>
          <w:spacing w:val="-2"/>
          <w:sz w:val="26"/>
          <w:szCs w:val="26"/>
        </w:rPr>
        <w:t>i</w:t>
      </w:r>
      <w:r w:rsidR="00376846">
        <w:rPr>
          <w:sz w:val="26"/>
          <w:szCs w:val="26"/>
        </w:rPr>
        <w:t>ng by a vote at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a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Commission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meeting.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Parties should</w:t>
      </w:r>
      <w:r w:rsidR="00376846">
        <w:rPr>
          <w:spacing w:val="-2"/>
          <w:sz w:val="26"/>
          <w:szCs w:val="26"/>
        </w:rPr>
        <w:t xml:space="preserve"> </w:t>
      </w:r>
      <w:r w:rsidR="00376846">
        <w:rPr>
          <w:sz w:val="26"/>
          <w:szCs w:val="26"/>
        </w:rPr>
        <w:t>keep the</w:t>
      </w:r>
      <w:r w:rsidR="00376846">
        <w:rPr>
          <w:spacing w:val="2"/>
          <w:sz w:val="26"/>
          <w:szCs w:val="26"/>
        </w:rPr>
        <w:t>s</w:t>
      </w:r>
      <w:r w:rsidR="00376846">
        <w:rPr>
          <w:sz w:val="26"/>
          <w:szCs w:val="26"/>
        </w:rPr>
        <w:t>e timefra</w:t>
      </w:r>
      <w:r w:rsidR="00376846">
        <w:rPr>
          <w:spacing w:val="-1"/>
          <w:sz w:val="26"/>
          <w:szCs w:val="26"/>
        </w:rPr>
        <w:t>m</w:t>
      </w:r>
      <w:r w:rsidR="00376846">
        <w:rPr>
          <w:spacing w:val="1"/>
          <w:sz w:val="26"/>
          <w:szCs w:val="26"/>
        </w:rPr>
        <w:t>e</w:t>
      </w:r>
      <w:r w:rsidR="00376846">
        <w:rPr>
          <w:sz w:val="26"/>
          <w:szCs w:val="26"/>
        </w:rPr>
        <w:t xml:space="preserve">s in </w:t>
      </w:r>
      <w:r w:rsidR="00376846">
        <w:rPr>
          <w:spacing w:val="-1"/>
          <w:sz w:val="26"/>
          <w:szCs w:val="26"/>
        </w:rPr>
        <w:t>m</w:t>
      </w:r>
      <w:r w:rsidR="00376846">
        <w:rPr>
          <w:sz w:val="26"/>
          <w:szCs w:val="26"/>
        </w:rPr>
        <w:t xml:space="preserve">ind </w:t>
      </w:r>
      <w:r w:rsidR="00376846">
        <w:rPr>
          <w:spacing w:val="-1"/>
          <w:sz w:val="26"/>
          <w:szCs w:val="26"/>
        </w:rPr>
        <w:t>w</w:t>
      </w:r>
      <w:r w:rsidR="00376846">
        <w:rPr>
          <w:spacing w:val="1"/>
          <w:sz w:val="26"/>
          <w:szCs w:val="26"/>
        </w:rPr>
        <w:t>h</w:t>
      </w:r>
      <w:r w:rsidR="00376846">
        <w:rPr>
          <w:sz w:val="26"/>
          <w:szCs w:val="26"/>
        </w:rPr>
        <w:t>en proposing a schedule for the proce</w:t>
      </w:r>
      <w:r w:rsidR="00376846">
        <w:rPr>
          <w:spacing w:val="-2"/>
          <w:sz w:val="26"/>
          <w:szCs w:val="26"/>
        </w:rPr>
        <w:t>e</w:t>
      </w:r>
      <w:r w:rsidR="00376846">
        <w:rPr>
          <w:sz w:val="26"/>
          <w:szCs w:val="26"/>
        </w:rPr>
        <w:t xml:space="preserve">ding. The proposed schedule should also </w:t>
      </w:r>
      <w:proofErr w:type="gramStart"/>
      <w:r w:rsidR="00376846">
        <w:rPr>
          <w:sz w:val="26"/>
          <w:szCs w:val="26"/>
        </w:rPr>
        <w:t>take into account</w:t>
      </w:r>
      <w:proofErr w:type="gramEnd"/>
      <w:r w:rsidR="00376846">
        <w:rPr>
          <w:sz w:val="26"/>
          <w:szCs w:val="26"/>
        </w:rPr>
        <w:t xml:space="preserve"> the nu</w:t>
      </w:r>
      <w:r w:rsidR="00376846">
        <w:rPr>
          <w:spacing w:val="-1"/>
          <w:sz w:val="26"/>
          <w:szCs w:val="26"/>
        </w:rPr>
        <w:t>m</w:t>
      </w:r>
      <w:r w:rsidR="00376846">
        <w:rPr>
          <w:sz w:val="26"/>
          <w:szCs w:val="26"/>
        </w:rPr>
        <w:t xml:space="preserve">ber </w:t>
      </w:r>
      <w:r w:rsidR="00376846">
        <w:rPr>
          <w:spacing w:val="-2"/>
          <w:sz w:val="26"/>
          <w:szCs w:val="26"/>
        </w:rPr>
        <w:t>a</w:t>
      </w:r>
      <w:r w:rsidR="00376846">
        <w:rPr>
          <w:spacing w:val="-1"/>
          <w:sz w:val="26"/>
          <w:szCs w:val="26"/>
        </w:rPr>
        <w:t>n</w:t>
      </w:r>
      <w:r w:rsidR="00376846">
        <w:rPr>
          <w:sz w:val="26"/>
          <w:szCs w:val="26"/>
        </w:rPr>
        <w:t>d co</w:t>
      </w:r>
      <w:r w:rsidR="00376846">
        <w:rPr>
          <w:spacing w:val="-1"/>
          <w:sz w:val="26"/>
          <w:szCs w:val="26"/>
        </w:rPr>
        <w:t>m</w:t>
      </w:r>
      <w:r w:rsidR="00376846">
        <w:rPr>
          <w:spacing w:val="1"/>
          <w:sz w:val="26"/>
          <w:szCs w:val="26"/>
        </w:rPr>
        <w:t>p</w:t>
      </w:r>
      <w:r w:rsidR="00376846">
        <w:rPr>
          <w:sz w:val="26"/>
          <w:szCs w:val="26"/>
        </w:rPr>
        <w:t>lex</w:t>
      </w:r>
      <w:r w:rsidR="00376846">
        <w:rPr>
          <w:spacing w:val="-2"/>
          <w:sz w:val="26"/>
          <w:szCs w:val="26"/>
        </w:rPr>
        <w:t>i</w:t>
      </w:r>
      <w:r w:rsidR="00376846">
        <w:rPr>
          <w:sz w:val="26"/>
          <w:szCs w:val="26"/>
        </w:rPr>
        <w:t>ty of issues to be conside</w:t>
      </w:r>
      <w:r w:rsidR="00376846">
        <w:rPr>
          <w:spacing w:val="-1"/>
          <w:sz w:val="26"/>
          <w:szCs w:val="26"/>
        </w:rPr>
        <w:t>r</w:t>
      </w:r>
      <w:r w:rsidR="00376846">
        <w:rPr>
          <w:sz w:val="26"/>
          <w:szCs w:val="26"/>
        </w:rPr>
        <w:t>ed, the number of parties, the need for and anticipated length of hearings, a</w:t>
      </w:r>
      <w:r w:rsidR="00376846">
        <w:rPr>
          <w:spacing w:val="-1"/>
          <w:sz w:val="26"/>
          <w:szCs w:val="26"/>
        </w:rPr>
        <w:t>n</w:t>
      </w:r>
      <w:r w:rsidR="00376846">
        <w:rPr>
          <w:sz w:val="26"/>
          <w:szCs w:val="26"/>
        </w:rPr>
        <w:t>d other relevant factors. (Pub.</w:t>
      </w:r>
      <w:r w:rsidR="00376846">
        <w:rPr>
          <w:spacing w:val="-2"/>
          <w:sz w:val="26"/>
          <w:szCs w:val="26"/>
        </w:rPr>
        <w:t xml:space="preserve"> </w:t>
      </w:r>
      <w:r w:rsidR="00376846">
        <w:rPr>
          <w:sz w:val="26"/>
          <w:szCs w:val="26"/>
        </w:rPr>
        <w:t>Util.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Code</w:t>
      </w:r>
      <w:r w:rsidR="00376846">
        <w:rPr>
          <w:spacing w:val="-1"/>
          <w:sz w:val="26"/>
          <w:szCs w:val="26"/>
        </w:rPr>
        <w:t xml:space="preserve"> </w:t>
      </w:r>
      <w:r w:rsidR="001E607E">
        <w:rPr>
          <w:spacing w:val="-1"/>
          <w:sz w:val="26"/>
          <w:szCs w:val="26"/>
        </w:rPr>
        <w:br/>
      </w:r>
      <w:r w:rsidR="00376846">
        <w:rPr>
          <w:sz w:val="26"/>
          <w:szCs w:val="26"/>
        </w:rPr>
        <w:t>§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1701.2(</w:t>
      </w:r>
      <w:proofErr w:type="spellStart"/>
      <w:r w:rsidR="00F063B4">
        <w:rPr>
          <w:sz w:val="26"/>
          <w:szCs w:val="26"/>
        </w:rPr>
        <w:t>i</w:t>
      </w:r>
      <w:proofErr w:type="spellEnd"/>
      <w:r w:rsidR="00376846">
        <w:rPr>
          <w:sz w:val="26"/>
          <w:szCs w:val="26"/>
        </w:rPr>
        <w:t>)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and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§</w:t>
      </w:r>
      <w:r w:rsidR="00F063B4">
        <w:rPr>
          <w:sz w:val="26"/>
          <w:szCs w:val="26"/>
        </w:rPr>
        <w:t xml:space="preserve"> </w:t>
      </w:r>
      <w:r w:rsidR="00376846">
        <w:rPr>
          <w:sz w:val="26"/>
          <w:szCs w:val="26"/>
        </w:rPr>
        <w:t>1701.5(a), Rules 2.</w:t>
      </w:r>
      <w:r w:rsidR="00F063B4">
        <w:rPr>
          <w:sz w:val="26"/>
          <w:szCs w:val="26"/>
        </w:rPr>
        <w:t>1</w:t>
      </w:r>
      <w:r w:rsidR="00376846">
        <w:rPr>
          <w:sz w:val="26"/>
          <w:szCs w:val="26"/>
        </w:rPr>
        <w:t>, 4.</w:t>
      </w:r>
      <w:r w:rsidR="00F063B4">
        <w:rPr>
          <w:sz w:val="26"/>
          <w:szCs w:val="26"/>
        </w:rPr>
        <w:t>2</w:t>
      </w:r>
      <w:r w:rsidR="00376846">
        <w:rPr>
          <w:sz w:val="26"/>
          <w:szCs w:val="26"/>
        </w:rPr>
        <w:t>, 4</w:t>
      </w:r>
      <w:r w:rsidR="00376846">
        <w:rPr>
          <w:spacing w:val="-2"/>
          <w:sz w:val="26"/>
          <w:szCs w:val="26"/>
        </w:rPr>
        <w:t>.</w:t>
      </w:r>
      <w:r w:rsidR="00376846">
        <w:rPr>
          <w:sz w:val="26"/>
          <w:szCs w:val="26"/>
        </w:rPr>
        <w:t>4, 5</w:t>
      </w:r>
      <w:r w:rsidR="00376846">
        <w:rPr>
          <w:spacing w:val="-2"/>
          <w:sz w:val="26"/>
          <w:szCs w:val="26"/>
        </w:rPr>
        <w:t>.</w:t>
      </w:r>
      <w:r w:rsidR="00376846">
        <w:rPr>
          <w:sz w:val="26"/>
          <w:szCs w:val="26"/>
        </w:rPr>
        <w:t>2, 6.2.)</w:t>
      </w:r>
    </w:p>
    <w:p w14:paraId="5F4615F8" w14:textId="7105DA6A" w:rsidR="00605156" w:rsidRDefault="00605156">
      <w:r>
        <w:br w:type="page"/>
      </w:r>
    </w:p>
    <w:p w14:paraId="08990A99" w14:textId="77777777" w:rsidR="00632EA3" w:rsidRDefault="00632EA3">
      <w:pPr>
        <w:spacing w:line="200" w:lineRule="exact"/>
      </w:pPr>
    </w:p>
    <w:p w14:paraId="2396A57C" w14:textId="77FFE8BD" w:rsidR="00632EA3" w:rsidRPr="00A432E6" w:rsidRDefault="00A432E6" w:rsidP="00A432E6">
      <w:pPr>
        <w:pStyle w:val="Heading1"/>
        <w:numPr>
          <w:ilvl w:val="0"/>
          <w:numId w:val="0"/>
        </w:numPr>
        <w:ind w:left="720" w:hanging="720"/>
        <w:rPr>
          <w:u w:val="single"/>
        </w:rPr>
      </w:pPr>
      <w:bookmarkStart w:id="32" w:name="_Filing_Requirements:_Confidential"/>
      <w:bookmarkEnd w:id="32"/>
      <w:r>
        <w:t xml:space="preserve">  </w:t>
      </w:r>
      <w:r w:rsidR="00376846" w:rsidRPr="00A432E6">
        <w:rPr>
          <w:u w:val="single"/>
        </w:rPr>
        <w:t>Filing</w:t>
      </w:r>
      <w:r w:rsidR="00376846" w:rsidRPr="00A432E6">
        <w:rPr>
          <w:spacing w:val="-1"/>
          <w:u w:val="single"/>
        </w:rPr>
        <w:t xml:space="preserve"> </w:t>
      </w:r>
      <w:r w:rsidR="00376846" w:rsidRPr="00A432E6">
        <w:rPr>
          <w:u w:val="single"/>
        </w:rPr>
        <w:t>Requirements:</w:t>
      </w:r>
      <w:r w:rsidR="00376846" w:rsidRPr="00A432E6">
        <w:rPr>
          <w:spacing w:val="-18"/>
          <w:u w:val="single"/>
        </w:rPr>
        <w:t xml:space="preserve"> </w:t>
      </w:r>
      <w:r w:rsidR="00376846" w:rsidRPr="00A432E6">
        <w:rPr>
          <w:u w:val="single"/>
        </w:rPr>
        <w:t>Confidential</w:t>
      </w:r>
      <w:r w:rsidR="00376846" w:rsidRPr="00A432E6">
        <w:rPr>
          <w:spacing w:val="-16"/>
          <w:u w:val="single"/>
        </w:rPr>
        <w:t xml:space="preserve"> </w:t>
      </w:r>
      <w:r w:rsidR="00376846" w:rsidRPr="00A432E6">
        <w:rPr>
          <w:u w:val="single"/>
        </w:rPr>
        <w:t>Materials</w:t>
      </w:r>
    </w:p>
    <w:p w14:paraId="65574416" w14:textId="77777777" w:rsidR="00632EA3" w:rsidRDefault="00376846">
      <w:pPr>
        <w:spacing w:before="100"/>
        <w:ind w:left="116" w:right="645"/>
        <w:rPr>
          <w:sz w:val="26"/>
          <w:szCs w:val="26"/>
        </w:rPr>
      </w:pPr>
      <w:bookmarkStart w:id="33" w:name="SpecificRequirements"/>
      <w:r>
        <w:rPr>
          <w:b/>
          <w:sz w:val="26"/>
          <w:szCs w:val="26"/>
        </w:rPr>
        <w:t>Are there any specific requirements for filing motions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for leave to file confidential materials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under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seal?</w:t>
      </w:r>
    </w:p>
    <w:bookmarkEnd w:id="33"/>
    <w:p w14:paraId="5FDBE91D" w14:textId="77777777" w:rsidR="00632EA3" w:rsidRDefault="00376846">
      <w:pPr>
        <w:spacing w:before="98"/>
        <w:ind w:left="116" w:right="450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tion </w:t>
      </w:r>
      <w:r>
        <w:rPr>
          <w:spacing w:val="-2"/>
          <w:sz w:val="26"/>
          <w:szCs w:val="26"/>
        </w:rPr>
        <w:t>f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r leave to file confidential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aterials under seal and the conf</w:t>
      </w:r>
      <w:r>
        <w:rPr>
          <w:spacing w:val="-2"/>
          <w:sz w:val="26"/>
          <w:szCs w:val="26"/>
        </w:rPr>
        <w:t>i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ential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aterials should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prepared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with correct format. (Rule 11.4)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Below are some guidelines:</w:t>
      </w:r>
    </w:p>
    <w:p w14:paraId="65ABDAB1" w14:textId="77777777" w:rsidR="0094439D" w:rsidRDefault="0094439D">
      <w:pPr>
        <w:spacing w:before="99"/>
        <w:ind w:left="116" w:right="558"/>
        <w:rPr>
          <w:sz w:val="26"/>
          <w:szCs w:val="26"/>
          <w:u w:val="single" w:color="000000"/>
        </w:rPr>
      </w:pPr>
    </w:p>
    <w:p w14:paraId="128AF7AC" w14:textId="2659FF82" w:rsidR="00632EA3" w:rsidRDefault="00376846">
      <w:pPr>
        <w:spacing w:before="99"/>
        <w:ind w:left="116" w:right="558"/>
        <w:rPr>
          <w:sz w:val="26"/>
          <w:szCs w:val="26"/>
        </w:rPr>
      </w:pPr>
      <w:r>
        <w:rPr>
          <w:sz w:val="26"/>
          <w:szCs w:val="26"/>
          <w:u w:val="single" w:color="000000"/>
        </w:rPr>
        <w:t>Title page for the Motio</w:t>
      </w:r>
      <w:r>
        <w:rPr>
          <w:spacing w:val="1"/>
          <w:sz w:val="26"/>
          <w:szCs w:val="26"/>
          <w:u w:val="single" w:color="000000"/>
        </w:rPr>
        <w:t>n</w:t>
      </w:r>
      <w:r>
        <w:rPr>
          <w:sz w:val="26"/>
          <w:szCs w:val="26"/>
        </w:rPr>
        <w:t xml:space="preserve">. A title of the motion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ould include a reference to documents attached and filed under seal, as follows:</w:t>
      </w:r>
    </w:p>
    <w:p w14:paraId="251B0502" w14:textId="77777777" w:rsidR="004D2E23" w:rsidRPr="00BF6617" w:rsidRDefault="004D2E23" w:rsidP="004D2E23">
      <w:pPr>
        <w:spacing w:before="5"/>
        <w:ind w:right="275"/>
        <w:jc w:val="center"/>
        <w:rPr>
          <w:sz w:val="16"/>
          <w:szCs w:val="16"/>
        </w:rPr>
      </w:pPr>
    </w:p>
    <w:p w14:paraId="14A9DB8E" w14:textId="520BADE5" w:rsidR="00AB446E" w:rsidRPr="00AB446E" w:rsidRDefault="00AB446E" w:rsidP="00BF6617">
      <w:pPr>
        <w:spacing w:before="5"/>
        <w:ind w:right="275"/>
        <w:jc w:val="center"/>
        <w:rPr>
          <w:sz w:val="26"/>
          <w:szCs w:val="26"/>
        </w:rPr>
      </w:pPr>
      <w:r w:rsidRPr="00AB446E">
        <w:rPr>
          <w:sz w:val="26"/>
          <w:szCs w:val="26"/>
        </w:rPr>
        <w:t>MOTION OF</w:t>
      </w:r>
      <w:r>
        <w:rPr>
          <w:sz w:val="26"/>
          <w:szCs w:val="26"/>
        </w:rPr>
        <w:t xml:space="preserve"> </w:t>
      </w:r>
      <w:r w:rsidR="004D2E23">
        <w:rPr>
          <w:sz w:val="26"/>
          <w:szCs w:val="26"/>
        </w:rPr>
        <w:t>_______________</w:t>
      </w:r>
    </w:p>
    <w:p w14:paraId="4CE3AF8E" w14:textId="78E02D6E" w:rsidR="00AB446E" w:rsidRDefault="00AB446E" w:rsidP="00BF6617">
      <w:pPr>
        <w:spacing w:before="5"/>
        <w:ind w:right="275"/>
        <w:jc w:val="center"/>
        <w:rPr>
          <w:sz w:val="26"/>
          <w:szCs w:val="26"/>
        </w:rPr>
      </w:pPr>
      <w:r w:rsidRPr="00AB446E">
        <w:rPr>
          <w:sz w:val="26"/>
          <w:szCs w:val="26"/>
        </w:rPr>
        <w:t>FOR LEAVE TO FILE CONFIDENTIAL</w:t>
      </w:r>
    </w:p>
    <w:p w14:paraId="7AD865C5" w14:textId="7024BFEC" w:rsidR="00AB446E" w:rsidRDefault="00AB446E" w:rsidP="00BF6617">
      <w:pPr>
        <w:spacing w:before="5"/>
        <w:ind w:right="275"/>
        <w:jc w:val="center"/>
        <w:rPr>
          <w:sz w:val="26"/>
          <w:szCs w:val="26"/>
        </w:rPr>
      </w:pPr>
      <w:r>
        <w:rPr>
          <w:sz w:val="26"/>
          <w:szCs w:val="26"/>
        </w:rPr>
        <w:t>MA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RIA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(S)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UND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SEA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;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CONFIDE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 xml:space="preserve">AL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ATER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AL</w:t>
      </w:r>
      <w:r>
        <w:rPr>
          <w:spacing w:val="-2"/>
          <w:sz w:val="26"/>
          <w:szCs w:val="26"/>
        </w:rPr>
        <w:t>(</w:t>
      </w:r>
      <w:r>
        <w:rPr>
          <w:sz w:val="26"/>
          <w:szCs w:val="26"/>
        </w:rPr>
        <w:t>S) ATTACHED AND FILED UNDER SEAL</w:t>
      </w:r>
    </w:p>
    <w:p w14:paraId="5AC5211D" w14:textId="77777777" w:rsidR="00AB446E" w:rsidRDefault="00AB446E" w:rsidP="00AB446E">
      <w:pPr>
        <w:spacing w:line="200" w:lineRule="exact"/>
      </w:pPr>
    </w:p>
    <w:p w14:paraId="57943AC3" w14:textId="77777777" w:rsidR="00AB446E" w:rsidRDefault="00AB446E" w:rsidP="00AB446E">
      <w:pPr>
        <w:ind w:left="116" w:right="58"/>
        <w:rPr>
          <w:sz w:val="26"/>
          <w:szCs w:val="26"/>
        </w:rPr>
      </w:pPr>
      <w:r>
        <w:rPr>
          <w:sz w:val="26"/>
          <w:szCs w:val="26"/>
          <w:u w:val="single" w:color="000000"/>
        </w:rPr>
        <w:t>Identification</w:t>
      </w:r>
      <w:r>
        <w:rPr>
          <w:spacing w:val="-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of</w:t>
      </w:r>
      <w:r>
        <w:rPr>
          <w:spacing w:val="-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Confidential</w:t>
      </w:r>
      <w:r>
        <w:rPr>
          <w:spacing w:val="-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Materia</w:t>
      </w:r>
      <w:r>
        <w:rPr>
          <w:spacing w:val="-2"/>
          <w:sz w:val="26"/>
          <w:szCs w:val="26"/>
          <w:u w:val="single" w:color="000000"/>
        </w:rPr>
        <w:t>l</w:t>
      </w:r>
      <w:r>
        <w:rPr>
          <w:sz w:val="26"/>
          <w:szCs w:val="26"/>
          <w:u w:val="single" w:color="000000"/>
        </w:rPr>
        <w:t>s or Infor</w:t>
      </w:r>
      <w:r>
        <w:rPr>
          <w:spacing w:val="-1"/>
          <w:sz w:val="26"/>
          <w:szCs w:val="26"/>
          <w:u w:val="single" w:color="000000"/>
        </w:rPr>
        <w:t>m</w:t>
      </w:r>
      <w:r>
        <w:rPr>
          <w:sz w:val="26"/>
          <w:szCs w:val="26"/>
          <w:u w:val="single" w:color="000000"/>
        </w:rPr>
        <w:t xml:space="preserve">ation in Body of </w:t>
      </w:r>
      <w:r>
        <w:rPr>
          <w:spacing w:val="-1"/>
          <w:sz w:val="26"/>
          <w:szCs w:val="26"/>
          <w:u w:val="single" w:color="000000"/>
        </w:rPr>
        <w:t>M</w:t>
      </w:r>
      <w:r>
        <w:rPr>
          <w:spacing w:val="1"/>
          <w:sz w:val="26"/>
          <w:szCs w:val="26"/>
          <w:u w:val="single" w:color="000000"/>
        </w:rPr>
        <w:t>o</w:t>
      </w:r>
      <w:r>
        <w:rPr>
          <w:sz w:val="26"/>
          <w:szCs w:val="26"/>
          <w:u w:val="single" w:color="000000"/>
        </w:rPr>
        <w:t>tio</w:t>
      </w:r>
      <w:r>
        <w:rPr>
          <w:spacing w:val="1"/>
          <w:sz w:val="26"/>
          <w:szCs w:val="26"/>
          <w:u w:val="single" w:color="000000"/>
        </w:rPr>
        <w:t>n</w:t>
      </w:r>
      <w:r>
        <w:rPr>
          <w:sz w:val="26"/>
          <w:szCs w:val="26"/>
        </w:rPr>
        <w:t>.  Parties shou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d specifically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identify and refer to t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e confidential materials that they wish to file under seal in the body of the motion.  For example, a reference to confi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ential materials could read:  “. . . confidential financial recor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s of </w:t>
      </w:r>
      <w:r>
        <w:rPr>
          <w:sz w:val="26"/>
          <w:szCs w:val="26"/>
          <w:u w:val="single" w:color="000000"/>
        </w:rPr>
        <w:t xml:space="preserve">                </w:t>
      </w:r>
      <w:r>
        <w:rPr>
          <w:sz w:val="26"/>
          <w:szCs w:val="26"/>
        </w:rPr>
        <w:t xml:space="preserve"> (insert filer</w:t>
      </w:r>
      <w:r>
        <w:rPr>
          <w:spacing w:val="1"/>
          <w:sz w:val="26"/>
          <w:szCs w:val="26"/>
        </w:rPr>
        <w:t>’</w:t>
      </w:r>
      <w:r>
        <w:rPr>
          <w:sz w:val="26"/>
          <w:szCs w:val="26"/>
        </w:rPr>
        <w:t>s name), attached to the (application/brief/compliance fil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 xml:space="preserve">ng, etc.) as Exhibit </w:t>
      </w:r>
      <w:r>
        <w:rPr>
          <w:sz w:val="26"/>
          <w:szCs w:val="26"/>
          <w:u w:val="single" w:color="000000"/>
        </w:rPr>
        <w:t xml:space="preserve">        </w:t>
      </w:r>
      <w:r>
        <w:rPr>
          <w:sz w:val="26"/>
          <w:szCs w:val="26"/>
        </w:rPr>
        <w:t xml:space="preserve">.” </w:t>
      </w:r>
    </w:p>
    <w:p w14:paraId="6C9F33E3" w14:textId="77777777" w:rsidR="00AB446E" w:rsidRDefault="00AB446E" w:rsidP="00AB446E">
      <w:pPr>
        <w:spacing w:line="200" w:lineRule="exact"/>
      </w:pPr>
    </w:p>
    <w:p w14:paraId="32967EA1" w14:textId="77777777" w:rsidR="00AB446E" w:rsidRDefault="00AB446E" w:rsidP="00AB446E">
      <w:pPr>
        <w:spacing w:before="27"/>
        <w:ind w:left="116" w:right="968"/>
        <w:rPr>
          <w:sz w:val="26"/>
          <w:szCs w:val="26"/>
        </w:rPr>
      </w:pPr>
      <w:r>
        <w:rPr>
          <w:sz w:val="26"/>
          <w:szCs w:val="26"/>
          <w:u w:val="single" w:color="000000"/>
        </w:rPr>
        <w:t>Proposed Ruling for the Motion.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Attach to the motion a proposed ruling that clearly indicates the requested confide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tiality treatment (Rule 11.4(a)).</w:t>
      </w:r>
    </w:p>
    <w:p w14:paraId="5284C75F" w14:textId="77777777" w:rsidR="00AB446E" w:rsidRDefault="00AB446E" w:rsidP="00AB446E">
      <w:pPr>
        <w:spacing w:line="200" w:lineRule="exact"/>
      </w:pPr>
    </w:p>
    <w:p w14:paraId="4294748D" w14:textId="7C7BD655" w:rsidR="00AB446E" w:rsidRDefault="00AB446E" w:rsidP="00BF6617">
      <w:pPr>
        <w:ind w:left="116" w:right="103"/>
        <w:rPr>
          <w:sz w:val="26"/>
          <w:szCs w:val="26"/>
        </w:rPr>
      </w:pPr>
      <w:r>
        <w:rPr>
          <w:sz w:val="26"/>
          <w:szCs w:val="26"/>
          <w:u w:val="single" w:color="000000"/>
        </w:rPr>
        <w:t>Enc</w:t>
      </w:r>
      <w:r>
        <w:rPr>
          <w:spacing w:val="-2"/>
          <w:sz w:val="26"/>
          <w:szCs w:val="26"/>
          <w:u w:val="single" w:color="000000"/>
        </w:rPr>
        <w:t>l</w:t>
      </w:r>
      <w:r>
        <w:rPr>
          <w:sz w:val="26"/>
          <w:szCs w:val="26"/>
          <w:u w:val="single" w:color="000000"/>
        </w:rPr>
        <w:t>osure</w:t>
      </w:r>
      <w:r>
        <w:rPr>
          <w:spacing w:val="-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of</w:t>
      </w:r>
      <w:r>
        <w:rPr>
          <w:spacing w:val="-1"/>
          <w:sz w:val="26"/>
          <w:szCs w:val="26"/>
          <w:u w:val="single" w:color="000000"/>
        </w:rPr>
        <w:t xml:space="preserve"> C</w:t>
      </w:r>
      <w:r>
        <w:rPr>
          <w:sz w:val="26"/>
          <w:szCs w:val="26"/>
          <w:u w:val="single" w:color="000000"/>
        </w:rPr>
        <w:t>onf</w:t>
      </w:r>
      <w:r>
        <w:rPr>
          <w:spacing w:val="-2"/>
          <w:sz w:val="26"/>
          <w:szCs w:val="26"/>
          <w:u w:val="single" w:color="000000"/>
        </w:rPr>
        <w:t>i</w:t>
      </w:r>
      <w:r>
        <w:rPr>
          <w:spacing w:val="1"/>
          <w:sz w:val="26"/>
          <w:szCs w:val="26"/>
          <w:u w:val="single" w:color="000000"/>
        </w:rPr>
        <w:t>d</w:t>
      </w:r>
      <w:r>
        <w:rPr>
          <w:sz w:val="26"/>
          <w:szCs w:val="26"/>
          <w:u w:val="single" w:color="000000"/>
        </w:rPr>
        <w:t>ential</w:t>
      </w:r>
      <w:r>
        <w:rPr>
          <w:spacing w:val="-1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Materials in Unsealed Envelopes</w:t>
      </w:r>
      <w:r>
        <w:rPr>
          <w:sz w:val="26"/>
          <w:szCs w:val="26"/>
        </w:rPr>
        <w:t>. Parties shou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d p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ace the confidential materials in an unsealed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envelope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tape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copy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of the title page only of the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tion to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 outside of the envelope (in c</w:t>
      </w:r>
      <w:r>
        <w:rPr>
          <w:spacing w:val="-1"/>
          <w:sz w:val="26"/>
          <w:szCs w:val="26"/>
        </w:rPr>
        <w:t>a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 the enve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 xml:space="preserve">ope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 xml:space="preserve">nd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tion accidentally become separated). Please do not seal the envelope, because the Docket Office needs access to the confidential material to stamp it with the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rds “Filed under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Seal”, and to affix a sta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p indicating the d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 xml:space="preserve">te on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ich the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ent was filed. Parties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ay use rubber bands, paper clips, or si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ilar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ethods to secure the unsealed envelope and its contents. The envelope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ould be large e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ough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hold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confidential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aterials co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fortably.  For example, a thick document printed on 8½” by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11”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paper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should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submitted in a 10” by</w:t>
      </w:r>
      <w:r w:rsidR="00583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12”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nve</w:t>
      </w:r>
      <w:r>
        <w:rPr>
          <w:spacing w:val="-2"/>
          <w:sz w:val="26"/>
          <w:szCs w:val="26"/>
        </w:rPr>
        <w:t>l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pe.</w:t>
      </w:r>
    </w:p>
    <w:p w14:paraId="704A80F0" w14:textId="77777777" w:rsidR="004D2E23" w:rsidRDefault="004D2E23" w:rsidP="00AB446E">
      <w:pPr>
        <w:ind w:left="116"/>
        <w:rPr>
          <w:sz w:val="26"/>
          <w:szCs w:val="26"/>
        </w:rPr>
      </w:pPr>
    </w:p>
    <w:p w14:paraId="788917FB" w14:textId="77777777" w:rsidR="004D2E23" w:rsidRDefault="004D2E23" w:rsidP="004D2E23">
      <w:pPr>
        <w:ind w:left="116" w:right="970"/>
        <w:rPr>
          <w:sz w:val="26"/>
          <w:szCs w:val="26"/>
        </w:rPr>
      </w:pPr>
      <w:r>
        <w:rPr>
          <w:sz w:val="26"/>
          <w:szCs w:val="26"/>
        </w:rPr>
        <w:t>This p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oc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dure should be followed for 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original and each copy of the motion and confidential materials that is required.</w:t>
      </w:r>
    </w:p>
    <w:p w14:paraId="3E69F22B" w14:textId="77777777" w:rsidR="004D2E23" w:rsidRDefault="004D2E23" w:rsidP="004D2E23">
      <w:pPr>
        <w:spacing w:before="3" w:line="200" w:lineRule="exact"/>
      </w:pPr>
    </w:p>
    <w:p w14:paraId="017C2A60" w14:textId="77777777" w:rsidR="004D2E23" w:rsidRDefault="004D2E23" w:rsidP="004D2E23">
      <w:pPr>
        <w:ind w:left="116"/>
        <w:rPr>
          <w:sz w:val="26"/>
          <w:szCs w:val="26"/>
        </w:rPr>
      </w:pPr>
      <w:bookmarkStart w:id="34" w:name="MotionForLeaveToFileConfidentialMaterial"/>
      <w:r>
        <w:rPr>
          <w:b/>
          <w:sz w:val="26"/>
          <w:szCs w:val="26"/>
        </w:rPr>
        <w:t>May I file electronically a Motion for Leave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to File Confidential Materials under Seal?</w:t>
      </w:r>
    </w:p>
    <w:bookmarkEnd w:id="34"/>
    <w:p w14:paraId="137254AF" w14:textId="77777777" w:rsidR="004D2E23" w:rsidRDefault="004D2E23" w:rsidP="004D2E23">
      <w:pPr>
        <w:spacing w:before="8" w:line="180" w:lineRule="exact"/>
        <w:rPr>
          <w:sz w:val="19"/>
          <w:szCs w:val="19"/>
        </w:rPr>
      </w:pPr>
    </w:p>
    <w:p w14:paraId="24276CB5" w14:textId="77777777" w:rsidR="004D2E23" w:rsidRDefault="004D2E23" w:rsidP="004D2E23">
      <w:pPr>
        <w:ind w:left="116"/>
        <w:rPr>
          <w:sz w:val="26"/>
          <w:szCs w:val="26"/>
        </w:rPr>
      </w:pPr>
      <w:r>
        <w:rPr>
          <w:sz w:val="26"/>
          <w:szCs w:val="26"/>
        </w:rPr>
        <w:t xml:space="preserve">You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ay e-file the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tion </w:t>
      </w:r>
      <w:proofErr w:type="gramStart"/>
      <w:r>
        <w:rPr>
          <w:sz w:val="26"/>
          <w:szCs w:val="26"/>
        </w:rPr>
        <w:t>ONLY</w:t>
      </w:r>
      <w:proofErr w:type="gramEnd"/>
      <w:r>
        <w:rPr>
          <w:sz w:val="26"/>
          <w:szCs w:val="26"/>
        </w:rPr>
        <w:t xml:space="preserve"> but you must not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tender the confidential materials via the e-filing syste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.  The properly </w:t>
      </w:r>
      <w:r>
        <w:rPr>
          <w:spacing w:val="-2"/>
          <w:sz w:val="26"/>
          <w:szCs w:val="26"/>
        </w:rPr>
        <w:t>f</w:t>
      </w:r>
      <w:r>
        <w:rPr>
          <w:spacing w:val="1"/>
          <w:sz w:val="26"/>
          <w:szCs w:val="26"/>
        </w:rPr>
        <w:t>o</w:t>
      </w:r>
      <w:r>
        <w:rPr>
          <w:spacing w:val="-2"/>
          <w:sz w:val="26"/>
          <w:szCs w:val="26"/>
        </w:rPr>
        <w:t>r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atted confidential material envelop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 shou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 xml:space="preserve">d be </w:t>
      </w:r>
      <w:r>
        <w:rPr>
          <w:sz w:val="26"/>
          <w:szCs w:val="26"/>
        </w:rPr>
        <w:lastRenderedPageBreak/>
        <w:t xml:space="preserve">delivered to the Docket Office on the same day of the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tion and the e-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 xml:space="preserve">ile transaction number of the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tion or a copy of the e-file confir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 notice shou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d be provided along w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th the conf</w:t>
      </w:r>
      <w:r>
        <w:rPr>
          <w:spacing w:val="-2"/>
          <w:sz w:val="26"/>
          <w:szCs w:val="26"/>
        </w:rPr>
        <w:t>i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ential envelopes.</w:t>
      </w:r>
    </w:p>
    <w:p w14:paraId="6516D152" w14:textId="77777777" w:rsidR="00632EA3" w:rsidRDefault="00632EA3">
      <w:pPr>
        <w:spacing w:line="200" w:lineRule="exact"/>
      </w:pPr>
    </w:p>
    <w:p w14:paraId="5318D3ED" w14:textId="6A3C76CA" w:rsidR="00632EA3" w:rsidRDefault="004D2E23" w:rsidP="00BF6617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35" w:name="FileUnderSealACompleteUnredactedVersion"/>
      <w:r w:rsidR="00376846">
        <w:rPr>
          <w:b/>
          <w:sz w:val="26"/>
          <w:szCs w:val="26"/>
        </w:rPr>
        <w:t>S</w:t>
      </w:r>
      <w:r w:rsidR="00376846">
        <w:rPr>
          <w:b/>
          <w:spacing w:val="-1"/>
          <w:sz w:val="26"/>
          <w:szCs w:val="26"/>
        </w:rPr>
        <w:t>h</w:t>
      </w:r>
      <w:r w:rsidR="00376846">
        <w:rPr>
          <w:b/>
          <w:sz w:val="26"/>
          <w:szCs w:val="26"/>
        </w:rPr>
        <w:t xml:space="preserve">ould a </w:t>
      </w:r>
      <w:r w:rsidR="00376846">
        <w:rPr>
          <w:b/>
          <w:spacing w:val="-1"/>
          <w:sz w:val="26"/>
          <w:szCs w:val="26"/>
        </w:rPr>
        <w:t>p</w:t>
      </w:r>
      <w:r w:rsidR="00376846">
        <w:rPr>
          <w:b/>
          <w:spacing w:val="1"/>
          <w:sz w:val="26"/>
          <w:szCs w:val="26"/>
        </w:rPr>
        <w:t>a</w:t>
      </w:r>
      <w:r w:rsidR="00376846">
        <w:rPr>
          <w:b/>
          <w:sz w:val="26"/>
          <w:szCs w:val="26"/>
        </w:rPr>
        <w:t>rty file u</w:t>
      </w:r>
      <w:r w:rsidR="00376846">
        <w:rPr>
          <w:b/>
          <w:spacing w:val="-1"/>
          <w:sz w:val="26"/>
          <w:szCs w:val="26"/>
        </w:rPr>
        <w:t>n</w:t>
      </w:r>
      <w:r w:rsidR="00376846">
        <w:rPr>
          <w:b/>
          <w:sz w:val="26"/>
          <w:szCs w:val="26"/>
        </w:rPr>
        <w:t>der seal a co</w:t>
      </w:r>
      <w:r w:rsidR="00376846">
        <w:rPr>
          <w:b/>
          <w:spacing w:val="-1"/>
          <w:sz w:val="26"/>
          <w:szCs w:val="26"/>
        </w:rPr>
        <w:t>m</w:t>
      </w:r>
      <w:r w:rsidR="00376846">
        <w:rPr>
          <w:b/>
          <w:sz w:val="26"/>
          <w:szCs w:val="26"/>
        </w:rPr>
        <w:t>plete</w:t>
      </w:r>
      <w:r w:rsidR="00376846">
        <w:rPr>
          <w:b/>
          <w:spacing w:val="-2"/>
          <w:sz w:val="26"/>
          <w:szCs w:val="26"/>
        </w:rPr>
        <w:t xml:space="preserve"> </w:t>
      </w:r>
      <w:r w:rsidR="00376846">
        <w:rPr>
          <w:b/>
          <w:sz w:val="26"/>
          <w:szCs w:val="26"/>
        </w:rPr>
        <w:t>unredacted</w:t>
      </w:r>
      <w:r w:rsidR="00376846">
        <w:rPr>
          <w:b/>
          <w:spacing w:val="-1"/>
          <w:sz w:val="26"/>
          <w:szCs w:val="26"/>
        </w:rPr>
        <w:t xml:space="preserve"> </w:t>
      </w:r>
      <w:r w:rsidR="00376846">
        <w:rPr>
          <w:b/>
          <w:sz w:val="26"/>
          <w:szCs w:val="26"/>
        </w:rPr>
        <w:t>version</w:t>
      </w:r>
      <w:r w:rsidR="00376846">
        <w:rPr>
          <w:b/>
          <w:spacing w:val="-1"/>
          <w:sz w:val="26"/>
          <w:szCs w:val="26"/>
        </w:rPr>
        <w:t xml:space="preserve"> </w:t>
      </w:r>
      <w:r w:rsidR="00376846">
        <w:rPr>
          <w:b/>
          <w:sz w:val="26"/>
          <w:szCs w:val="26"/>
        </w:rPr>
        <w:t>of the whole document?</w:t>
      </w:r>
      <w:bookmarkEnd w:id="35"/>
    </w:p>
    <w:p w14:paraId="7A87056C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28E7EBFC" w14:textId="77777777" w:rsidR="00632EA3" w:rsidRDefault="00376846">
      <w:pPr>
        <w:ind w:left="116" w:right="198"/>
        <w:rPr>
          <w:sz w:val="26"/>
          <w:szCs w:val="26"/>
        </w:rPr>
      </w:pPr>
      <w:r>
        <w:rPr>
          <w:sz w:val="26"/>
          <w:szCs w:val="26"/>
        </w:rPr>
        <w:t>When the confidential information appears sporadically throughout the document, a party should submit the entire unredacted version of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under seal, inside confid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tial envelopes. Wh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 only a few pages of the d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con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>ain conf</w:t>
      </w:r>
      <w:r>
        <w:rPr>
          <w:spacing w:val="-2"/>
          <w:sz w:val="26"/>
          <w:szCs w:val="26"/>
        </w:rPr>
        <w:t>i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ential info</w:t>
      </w:r>
      <w:r>
        <w:rPr>
          <w:spacing w:val="-2"/>
          <w:sz w:val="26"/>
          <w:szCs w:val="26"/>
        </w:rPr>
        <w:t>r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ation, on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y those pages can be submitted under seal.</w:t>
      </w:r>
    </w:p>
    <w:p w14:paraId="6454DDD0" w14:textId="77777777" w:rsidR="00632EA3" w:rsidRDefault="00632EA3">
      <w:pPr>
        <w:spacing w:before="1" w:line="200" w:lineRule="exact"/>
      </w:pPr>
    </w:p>
    <w:p w14:paraId="26CE6867" w14:textId="77777777" w:rsidR="00632EA3" w:rsidRDefault="00376846">
      <w:pPr>
        <w:ind w:left="116" w:right="759"/>
        <w:rPr>
          <w:sz w:val="26"/>
          <w:szCs w:val="26"/>
        </w:rPr>
      </w:pPr>
      <w:bookmarkStart w:id="36" w:name="FileARedactedVersion"/>
      <w:r>
        <w:rPr>
          <w:b/>
          <w:sz w:val="26"/>
          <w:szCs w:val="26"/>
        </w:rPr>
        <w:t xml:space="preserve">Must a </w:t>
      </w:r>
      <w:r>
        <w:rPr>
          <w:b/>
          <w:spacing w:val="-1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ty file a redacted (</w:t>
      </w:r>
      <w:r>
        <w:rPr>
          <w:b/>
          <w:spacing w:val="-1"/>
          <w:sz w:val="26"/>
          <w:szCs w:val="26"/>
        </w:rPr>
        <w:t>pu</w:t>
      </w:r>
      <w:r>
        <w:rPr>
          <w:b/>
          <w:sz w:val="26"/>
          <w:szCs w:val="26"/>
        </w:rPr>
        <w:t>blic) versi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 of a do</w:t>
      </w:r>
      <w:r>
        <w:rPr>
          <w:b/>
          <w:spacing w:val="-2"/>
          <w:sz w:val="26"/>
          <w:szCs w:val="26"/>
        </w:rPr>
        <w:t>c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ment in which confidential information has been blocked out?</w:t>
      </w:r>
    </w:p>
    <w:bookmarkEnd w:id="36"/>
    <w:p w14:paraId="57880A36" w14:textId="77777777" w:rsidR="00632EA3" w:rsidRDefault="00632EA3">
      <w:pPr>
        <w:spacing w:before="6" w:line="180" w:lineRule="exact"/>
        <w:rPr>
          <w:sz w:val="19"/>
          <w:szCs w:val="19"/>
        </w:rPr>
      </w:pPr>
    </w:p>
    <w:p w14:paraId="18FCAECF" w14:textId="77777777" w:rsidR="00632EA3" w:rsidRDefault="00376846">
      <w:pPr>
        <w:ind w:left="116" w:right="423"/>
        <w:rPr>
          <w:sz w:val="26"/>
          <w:szCs w:val="26"/>
        </w:rPr>
      </w:pPr>
      <w:r>
        <w:rPr>
          <w:sz w:val="26"/>
          <w:szCs w:val="26"/>
        </w:rPr>
        <w:t>Yes, a redacted version of the document must be filed, unless the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ent </w:t>
      </w:r>
      <w:proofErr w:type="gramStart"/>
      <w:r>
        <w:rPr>
          <w:sz w:val="26"/>
          <w:szCs w:val="26"/>
        </w:rPr>
        <w:t>as a whole is</w:t>
      </w:r>
      <w:proofErr w:type="gramEnd"/>
      <w:r>
        <w:rPr>
          <w:sz w:val="26"/>
          <w:szCs w:val="26"/>
        </w:rPr>
        <w:t xml:space="preserve"> allegedly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onf</w:t>
      </w:r>
      <w:r>
        <w:rPr>
          <w:spacing w:val="-2"/>
          <w:sz w:val="26"/>
          <w:szCs w:val="26"/>
        </w:rPr>
        <w:t>i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ential and</w:t>
      </w:r>
      <w:r>
        <w:rPr>
          <w:spacing w:val="-2"/>
          <w:sz w:val="26"/>
          <w:szCs w:val="26"/>
        </w:rPr>
        <w:t>/</w:t>
      </w:r>
      <w:r>
        <w:rPr>
          <w:sz w:val="26"/>
          <w:szCs w:val="26"/>
        </w:rPr>
        <w:t>or it is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impractica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le to file a redac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ed, public version of it.  It should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prominently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lab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led with the words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“PUBLIC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VERSION” on the title page.</w:t>
      </w:r>
    </w:p>
    <w:p w14:paraId="30CAF1F9" w14:textId="77777777" w:rsidR="00632EA3" w:rsidRDefault="00632EA3">
      <w:pPr>
        <w:spacing w:before="1" w:line="200" w:lineRule="exact"/>
      </w:pPr>
    </w:p>
    <w:p w14:paraId="74B1AED4" w14:textId="26F3B346" w:rsidR="00632EA3" w:rsidRDefault="00376846">
      <w:pPr>
        <w:ind w:left="116"/>
        <w:rPr>
          <w:b/>
          <w:sz w:val="26"/>
          <w:szCs w:val="26"/>
        </w:rPr>
      </w:pPr>
      <w:bookmarkStart w:id="37" w:name="MotionToFileUnderSealEveryTime"/>
      <w:r>
        <w:rPr>
          <w:b/>
          <w:sz w:val="26"/>
          <w:szCs w:val="26"/>
        </w:rPr>
        <w:t>Should I file a motion to file under seal every time I need to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file confidential materials?</w:t>
      </w:r>
    </w:p>
    <w:bookmarkEnd w:id="37"/>
    <w:p w14:paraId="6E314B9C" w14:textId="77777777" w:rsidR="00B746A0" w:rsidRDefault="00B746A0">
      <w:pPr>
        <w:ind w:left="116"/>
        <w:rPr>
          <w:sz w:val="26"/>
          <w:szCs w:val="26"/>
        </w:rPr>
      </w:pPr>
    </w:p>
    <w:p w14:paraId="58A85F05" w14:textId="2CA60E75" w:rsidR="00632EA3" w:rsidRDefault="00B746A0">
      <w:pPr>
        <w:ind w:left="116" w:right="285"/>
        <w:jc w:val="both"/>
        <w:rPr>
          <w:sz w:val="26"/>
          <w:szCs w:val="26"/>
        </w:rPr>
      </w:pPr>
      <w:r>
        <w:rPr>
          <w:sz w:val="26"/>
          <w:szCs w:val="26"/>
        </w:rPr>
        <w:t>Yes, unless in this proceeding there already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issued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ruling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granting confidential treatment of that information. In that case, </w:t>
      </w:r>
      <w:r>
        <w:rPr>
          <w:spacing w:val="2"/>
          <w:sz w:val="26"/>
          <w:szCs w:val="26"/>
        </w:rPr>
        <w:t>y</w:t>
      </w:r>
      <w:r>
        <w:rPr>
          <w:sz w:val="26"/>
          <w:szCs w:val="26"/>
        </w:rPr>
        <w:t xml:space="preserve">ou do not need to file a 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tion. </w:t>
      </w:r>
      <w:r>
        <w:rPr>
          <w:spacing w:val="-1"/>
          <w:sz w:val="26"/>
          <w:szCs w:val="26"/>
        </w:rPr>
        <w:t>Y</w:t>
      </w:r>
      <w:r>
        <w:rPr>
          <w:sz w:val="26"/>
          <w:szCs w:val="26"/>
        </w:rPr>
        <w:t xml:space="preserve">ou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ould</w:t>
      </w:r>
      <w:r w:rsidDel="00B746A0">
        <w:rPr>
          <w:sz w:val="26"/>
          <w:szCs w:val="26"/>
        </w:rPr>
        <w:t xml:space="preserve"> </w:t>
      </w:r>
      <w:r w:rsidR="00376846">
        <w:rPr>
          <w:spacing w:val="-2"/>
          <w:sz w:val="26"/>
          <w:szCs w:val="26"/>
        </w:rPr>
        <w:t>s</w:t>
      </w:r>
      <w:r w:rsidR="00376846">
        <w:rPr>
          <w:sz w:val="26"/>
          <w:szCs w:val="26"/>
        </w:rPr>
        <w:t>ub</w:t>
      </w:r>
      <w:r w:rsidR="00376846">
        <w:rPr>
          <w:spacing w:val="-1"/>
          <w:sz w:val="26"/>
          <w:szCs w:val="26"/>
        </w:rPr>
        <w:t>m</w:t>
      </w:r>
      <w:r w:rsidR="00376846">
        <w:rPr>
          <w:sz w:val="26"/>
          <w:szCs w:val="26"/>
        </w:rPr>
        <w:t>it your confidential material inside confidential envelopes, as described above.</w:t>
      </w:r>
    </w:p>
    <w:p w14:paraId="584F3E23" w14:textId="77777777" w:rsidR="00632EA3" w:rsidRDefault="00632EA3">
      <w:pPr>
        <w:spacing w:line="200" w:lineRule="exact"/>
      </w:pPr>
    </w:p>
    <w:p w14:paraId="730FB494" w14:textId="77777777" w:rsidR="00632EA3" w:rsidRDefault="00376846">
      <w:pPr>
        <w:spacing w:before="27"/>
        <w:ind w:left="116" w:right="282"/>
        <w:rPr>
          <w:sz w:val="26"/>
          <w:szCs w:val="26"/>
        </w:rPr>
      </w:pPr>
      <w:r>
        <w:rPr>
          <w:sz w:val="26"/>
          <w:szCs w:val="26"/>
        </w:rPr>
        <w:t>The title page to be taped to the top of your envelopes should contain a caption for the proceed</w:t>
      </w:r>
      <w:r>
        <w:rPr>
          <w:spacing w:val="-2"/>
          <w:sz w:val="26"/>
          <w:szCs w:val="26"/>
        </w:rPr>
        <w:t>i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g, description of the contents of 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ur envelopes AND refe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ence to the date of the ruling authorizing the confidential treatm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 of your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ent, for exa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ple:</w:t>
      </w:r>
    </w:p>
    <w:p w14:paraId="3C8F993D" w14:textId="77777777" w:rsidR="00632EA3" w:rsidRDefault="00632EA3">
      <w:pPr>
        <w:spacing w:line="200" w:lineRule="exact"/>
      </w:pPr>
    </w:p>
    <w:p w14:paraId="6BF67C38" w14:textId="77777777" w:rsidR="00632EA3" w:rsidRDefault="00376846">
      <w:pPr>
        <w:spacing w:line="400" w:lineRule="auto"/>
        <w:ind w:left="3520" w:right="2800"/>
        <w:jc w:val="center"/>
        <w:rPr>
          <w:sz w:val="26"/>
          <w:szCs w:val="26"/>
        </w:rPr>
      </w:pPr>
      <w:r>
        <w:rPr>
          <w:sz w:val="26"/>
          <w:szCs w:val="26"/>
        </w:rPr>
        <w:t>Reply brief of /FILER</w:t>
      </w:r>
      <w:r>
        <w:rPr>
          <w:spacing w:val="-2"/>
          <w:sz w:val="26"/>
          <w:szCs w:val="26"/>
        </w:rPr>
        <w:t>’</w:t>
      </w:r>
      <w:r>
        <w:rPr>
          <w:sz w:val="26"/>
          <w:szCs w:val="26"/>
        </w:rPr>
        <w:t>S N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ME/ Confidential Unredacted Version.</w:t>
      </w:r>
    </w:p>
    <w:p w14:paraId="6A085FFC" w14:textId="77777777" w:rsidR="00632EA3" w:rsidRDefault="00376846">
      <w:pPr>
        <w:spacing w:before="7"/>
        <w:ind w:left="958" w:right="2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Filed </w:t>
      </w:r>
      <w:r>
        <w:rPr>
          <w:spacing w:val="-1"/>
          <w:sz w:val="26"/>
          <w:szCs w:val="26"/>
        </w:rPr>
        <w:t>U</w:t>
      </w:r>
      <w:r>
        <w:rPr>
          <w:sz w:val="26"/>
          <w:szCs w:val="26"/>
        </w:rPr>
        <w:t>nd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 xml:space="preserve">r Seal Pursuant to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 /D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TE/ ru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 xml:space="preserve">ing of </w:t>
      </w:r>
      <w:r>
        <w:rPr>
          <w:spacing w:val="-1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J /NA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F THE J</w:t>
      </w:r>
      <w:r>
        <w:rPr>
          <w:spacing w:val="-1"/>
          <w:sz w:val="26"/>
          <w:szCs w:val="26"/>
        </w:rPr>
        <w:t>U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G</w:t>
      </w:r>
      <w:r>
        <w:rPr>
          <w:sz w:val="26"/>
          <w:szCs w:val="26"/>
        </w:rPr>
        <w:t>E/</w:t>
      </w:r>
    </w:p>
    <w:p w14:paraId="5E573943" w14:textId="77777777" w:rsidR="00632EA3" w:rsidRDefault="00632EA3">
      <w:pPr>
        <w:spacing w:line="200" w:lineRule="exact"/>
      </w:pPr>
    </w:p>
    <w:p w14:paraId="5754654E" w14:textId="644717D3" w:rsidR="00632EA3" w:rsidRPr="00A432E6" w:rsidRDefault="00A432E6" w:rsidP="00A432E6">
      <w:pPr>
        <w:pStyle w:val="Heading1"/>
        <w:numPr>
          <w:ilvl w:val="0"/>
          <w:numId w:val="0"/>
        </w:numPr>
        <w:ind w:left="720" w:hanging="720"/>
        <w:rPr>
          <w:u w:val="single"/>
        </w:rPr>
      </w:pPr>
      <w:bookmarkStart w:id="38" w:name="_Filing_Requirements:_Ex"/>
      <w:bookmarkEnd w:id="38"/>
      <w:r>
        <w:rPr>
          <w:u w:color="000000"/>
        </w:rPr>
        <w:t xml:space="preserve">  </w:t>
      </w:r>
      <w:r w:rsidR="00376846" w:rsidRPr="00A432E6">
        <w:rPr>
          <w:u w:val="single" w:color="000000"/>
        </w:rPr>
        <w:t>Filing</w:t>
      </w:r>
      <w:r w:rsidR="00376846" w:rsidRPr="00A432E6">
        <w:rPr>
          <w:spacing w:val="-1"/>
          <w:u w:val="single" w:color="000000"/>
        </w:rPr>
        <w:t xml:space="preserve"> </w:t>
      </w:r>
      <w:r w:rsidR="00376846" w:rsidRPr="00A432E6">
        <w:rPr>
          <w:u w:val="single" w:color="000000"/>
        </w:rPr>
        <w:t>Requirements:</w:t>
      </w:r>
      <w:r w:rsidR="00376846" w:rsidRPr="00A432E6">
        <w:rPr>
          <w:spacing w:val="-18"/>
          <w:u w:val="single" w:color="000000"/>
        </w:rPr>
        <w:t xml:space="preserve"> </w:t>
      </w:r>
      <w:r w:rsidR="00376846" w:rsidRPr="00A432E6">
        <w:rPr>
          <w:u w:val="single" w:color="000000"/>
        </w:rPr>
        <w:t>Ex</w:t>
      </w:r>
      <w:r w:rsidR="00376846" w:rsidRPr="00A432E6">
        <w:rPr>
          <w:spacing w:val="-4"/>
          <w:u w:val="single" w:color="000000"/>
        </w:rPr>
        <w:t xml:space="preserve"> </w:t>
      </w:r>
      <w:proofErr w:type="spellStart"/>
      <w:r w:rsidR="00376846" w:rsidRPr="00A432E6">
        <w:rPr>
          <w:u w:val="single" w:color="000000"/>
        </w:rPr>
        <w:t>Parte</w:t>
      </w:r>
      <w:proofErr w:type="spellEnd"/>
      <w:r w:rsidR="00376846" w:rsidRPr="00A432E6">
        <w:rPr>
          <w:spacing w:val="-7"/>
          <w:u w:val="single" w:color="000000"/>
        </w:rPr>
        <w:t xml:space="preserve"> </w:t>
      </w:r>
      <w:r w:rsidR="00376846" w:rsidRPr="00A432E6">
        <w:rPr>
          <w:u w:val="single" w:color="000000"/>
        </w:rPr>
        <w:t>Communications</w:t>
      </w:r>
    </w:p>
    <w:p w14:paraId="5BBF38DA" w14:textId="77777777" w:rsidR="00632EA3" w:rsidRDefault="00376846">
      <w:pPr>
        <w:spacing w:before="96"/>
        <w:ind w:left="116" w:right="70"/>
        <w:rPr>
          <w:sz w:val="26"/>
          <w:szCs w:val="26"/>
        </w:rPr>
      </w:pPr>
      <w:r>
        <w:rPr>
          <w:sz w:val="26"/>
          <w:szCs w:val="26"/>
        </w:rPr>
        <w:t xml:space="preserve">An ex </w:t>
      </w:r>
      <w:proofErr w:type="spellStart"/>
      <w:r>
        <w:rPr>
          <w:sz w:val="26"/>
          <w:szCs w:val="26"/>
        </w:rPr>
        <w:t>parte</w:t>
      </w:r>
      <w:proofErr w:type="spellEnd"/>
      <w:r>
        <w:rPr>
          <w:sz w:val="26"/>
          <w:szCs w:val="26"/>
        </w:rPr>
        <w:t xml:space="preserve"> communication is a written or oral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communication made by an interested person with a decision-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aker or advi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r to a decis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on-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aker out of the pr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ence of o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>her parties concern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ng any substantive issues in a for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al proceed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ng.</w:t>
      </w:r>
    </w:p>
    <w:p w14:paraId="51F4E307" w14:textId="77777777" w:rsidR="00632EA3" w:rsidRDefault="00632EA3">
      <w:pPr>
        <w:spacing w:before="1" w:line="200" w:lineRule="exact"/>
      </w:pPr>
    </w:p>
    <w:p w14:paraId="1306B8B7" w14:textId="77777777" w:rsidR="00D52000" w:rsidRDefault="00D52000">
      <w:pPr>
        <w:ind w:left="90"/>
        <w:rPr>
          <w:b/>
          <w:sz w:val="26"/>
          <w:szCs w:val="26"/>
        </w:rPr>
      </w:pPr>
      <w:bookmarkStart w:id="39" w:name="_Hlk25142932"/>
    </w:p>
    <w:p w14:paraId="1EC49DEA" w14:textId="77777777" w:rsidR="00D52000" w:rsidRDefault="00D5200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AB66999" w14:textId="3C929749" w:rsidR="00632EA3" w:rsidRDefault="00376846" w:rsidP="00BF6617">
      <w:pPr>
        <w:ind w:left="90"/>
        <w:rPr>
          <w:sz w:val="26"/>
          <w:szCs w:val="26"/>
        </w:rPr>
      </w:pPr>
      <w:bookmarkStart w:id="40" w:name="ExPArteCommunications"/>
      <w:r>
        <w:rPr>
          <w:b/>
          <w:sz w:val="26"/>
          <w:szCs w:val="26"/>
        </w:rPr>
        <w:lastRenderedPageBreak/>
        <w:t xml:space="preserve">When a notice </w:t>
      </w:r>
      <w:r w:rsidR="005F4290">
        <w:rPr>
          <w:b/>
          <w:sz w:val="26"/>
          <w:szCs w:val="26"/>
        </w:rPr>
        <w:t xml:space="preserve">or report </w:t>
      </w:r>
      <w:r>
        <w:rPr>
          <w:b/>
          <w:sz w:val="26"/>
          <w:szCs w:val="26"/>
        </w:rPr>
        <w:t xml:space="preserve">of ex </w:t>
      </w:r>
      <w:proofErr w:type="spellStart"/>
      <w:r>
        <w:rPr>
          <w:b/>
          <w:sz w:val="26"/>
          <w:szCs w:val="26"/>
        </w:rPr>
        <w:t>parte</w:t>
      </w:r>
      <w:proofErr w:type="spellEnd"/>
      <w:r>
        <w:rPr>
          <w:b/>
          <w:sz w:val="26"/>
          <w:szCs w:val="26"/>
        </w:rPr>
        <w:t xml:space="preserve"> comm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nications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should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be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filed</w:t>
      </w:r>
      <w:r w:rsidR="00677090">
        <w:rPr>
          <w:b/>
          <w:sz w:val="26"/>
          <w:szCs w:val="26"/>
        </w:rPr>
        <w:t xml:space="preserve"> and w</w:t>
      </w:r>
      <w:r w:rsidR="00677090" w:rsidRPr="00677090">
        <w:rPr>
          <w:b/>
          <w:sz w:val="26"/>
          <w:szCs w:val="26"/>
        </w:rPr>
        <w:t>hat information must</w:t>
      </w:r>
      <w:r w:rsidR="00677090">
        <w:rPr>
          <w:b/>
          <w:sz w:val="26"/>
          <w:szCs w:val="26"/>
        </w:rPr>
        <w:t xml:space="preserve"> be </w:t>
      </w:r>
      <w:r w:rsidR="00677090" w:rsidRPr="00677090">
        <w:rPr>
          <w:b/>
          <w:sz w:val="26"/>
          <w:szCs w:val="26"/>
        </w:rPr>
        <w:t>include</w:t>
      </w:r>
      <w:r w:rsidR="00677090">
        <w:rPr>
          <w:b/>
          <w:sz w:val="26"/>
          <w:szCs w:val="26"/>
        </w:rPr>
        <w:t>d</w:t>
      </w:r>
      <w:r w:rsidR="00677090" w:rsidRPr="00677090">
        <w:rPr>
          <w:b/>
          <w:sz w:val="26"/>
          <w:szCs w:val="26"/>
        </w:rPr>
        <w:t>?</w:t>
      </w:r>
      <w:bookmarkEnd w:id="39"/>
    </w:p>
    <w:bookmarkEnd w:id="40"/>
    <w:p w14:paraId="02FDD533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2C01DA0F" w14:textId="2EB2B4C7" w:rsidR="00677090" w:rsidRDefault="00677090">
      <w:pPr>
        <w:ind w:left="116" w:right="301"/>
        <w:rPr>
          <w:sz w:val="26"/>
          <w:szCs w:val="26"/>
        </w:rPr>
      </w:pPr>
      <w:r>
        <w:rPr>
          <w:sz w:val="26"/>
          <w:szCs w:val="26"/>
        </w:rPr>
        <w:t xml:space="preserve">Different ex </w:t>
      </w:r>
      <w:proofErr w:type="spellStart"/>
      <w:r>
        <w:rPr>
          <w:sz w:val="26"/>
          <w:szCs w:val="26"/>
        </w:rPr>
        <w:t>parte</w:t>
      </w:r>
      <w:proofErr w:type="spellEnd"/>
      <w:r>
        <w:rPr>
          <w:sz w:val="26"/>
          <w:szCs w:val="26"/>
        </w:rPr>
        <w:t xml:space="preserve"> rules and filing requirements apply to different types of proceedings. Please review Rules 8.1, 8.2, 8.3 and 8.4, and file the corresponding report or notice as required in those Rules.  </w:t>
      </w:r>
    </w:p>
    <w:p w14:paraId="347231DB" w14:textId="77777777" w:rsidR="00632EA3" w:rsidRDefault="00632EA3">
      <w:pPr>
        <w:spacing w:line="200" w:lineRule="exact"/>
      </w:pPr>
    </w:p>
    <w:p w14:paraId="1BEF72C8" w14:textId="1CDC01C4" w:rsidR="00632EA3" w:rsidRDefault="00376846">
      <w:pPr>
        <w:ind w:left="116" w:right="123"/>
        <w:rPr>
          <w:sz w:val="26"/>
          <w:szCs w:val="26"/>
        </w:rPr>
      </w:pPr>
      <w:r>
        <w:rPr>
          <w:sz w:val="26"/>
          <w:szCs w:val="26"/>
        </w:rPr>
        <w:t xml:space="preserve">The notice </w:t>
      </w:r>
      <w:r w:rsidR="00677090">
        <w:rPr>
          <w:sz w:val="26"/>
          <w:szCs w:val="26"/>
        </w:rPr>
        <w:t xml:space="preserve">or report </w:t>
      </w:r>
      <w:r>
        <w:rPr>
          <w:sz w:val="26"/>
          <w:szCs w:val="26"/>
        </w:rPr>
        <w:t xml:space="preserve">may address multiple ex </w:t>
      </w:r>
      <w:proofErr w:type="spellStart"/>
      <w:r>
        <w:rPr>
          <w:sz w:val="26"/>
          <w:szCs w:val="26"/>
        </w:rPr>
        <w:t>parte</w:t>
      </w:r>
      <w:proofErr w:type="spellEnd"/>
      <w:r>
        <w:rPr>
          <w:sz w:val="26"/>
          <w:szCs w:val="26"/>
        </w:rPr>
        <w:t xml:space="preserve"> commun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 xml:space="preserve">cations in the same proceeding, </w:t>
      </w:r>
      <w:proofErr w:type="gramStart"/>
      <w:r>
        <w:rPr>
          <w:sz w:val="26"/>
          <w:szCs w:val="26"/>
        </w:rPr>
        <w:t>provided that</w:t>
      </w:r>
      <w:proofErr w:type="gramEnd"/>
      <w:r>
        <w:rPr>
          <w:sz w:val="26"/>
          <w:szCs w:val="26"/>
        </w:rPr>
        <w:t xml:space="preserve"> notice of each communication identified therein is timely.</w:t>
      </w:r>
    </w:p>
    <w:p w14:paraId="4C131C6D" w14:textId="77777777" w:rsidR="00632EA3" w:rsidRDefault="00632EA3">
      <w:pPr>
        <w:spacing w:before="3" w:line="200" w:lineRule="exact"/>
      </w:pPr>
    </w:p>
    <w:p w14:paraId="26E78B4C" w14:textId="69A82BFA" w:rsidR="00632EA3" w:rsidRDefault="00677090">
      <w:pPr>
        <w:ind w:left="116"/>
        <w:rPr>
          <w:sz w:val="26"/>
          <w:szCs w:val="26"/>
        </w:rPr>
      </w:pPr>
      <w:r w:rsidRPr="00BF6617">
        <w:rPr>
          <w:bCs/>
          <w:sz w:val="26"/>
          <w:szCs w:val="26"/>
        </w:rPr>
        <w:t>In general, such notice or report, if required,</w:t>
      </w:r>
      <w:r w:rsidR="00376846" w:rsidRPr="00A01494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should</w:t>
      </w:r>
      <w:r w:rsidR="00376846">
        <w:rPr>
          <w:sz w:val="26"/>
          <w:szCs w:val="26"/>
        </w:rPr>
        <w:t xml:space="preserve"> include:</w:t>
      </w:r>
    </w:p>
    <w:p w14:paraId="4C68FCF4" w14:textId="73AC08D5" w:rsidR="00677090" w:rsidRDefault="00376846" w:rsidP="00677090">
      <w:pPr>
        <w:pStyle w:val="ListParagraph"/>
        <w:numPr>
          <w:ilvl w:val="1"/>
          <w:numId w:val="4"/>
        </w:numPr>
        <w:tabs>
          <w:tab w:val="left" w:pos="820"/>
        </w:tabs>
        <w:spacing w:before="100"/>
        <w:ind w:left="630" w:right="876" w:hanging="180"/>
        <w:rPr>
          <w:sz w:val="26"/>
          <w:szCs w:val="26"/>
        </w:rPr>
      </w:pPr>
      <w:r w:rsidRPr="00BF6617">
        <w:rPr>
          <w:sz w:val="26"/>
          <w:szCs w:val="26"/>
        </w:rPr>
        <w:t>The date, time and place of the commun</w:t>
      </w:r>
      <w:r w:rsidRPr="00BF6617">
        <w:rPr>
          <w:spacing w:val="-1"/>
          <w:sz w:val="26"/>
          <w:szCs w:val="26"/>
        </w:rPr>
        <w:t>i</w:t>
      </w:r>
      <w:r w:rsidRPr="00BF6617">
        <w:rPr>
          <w:sz w:val="26"/>
          <w:szCs w:val="26"/>
        </w:rPr>
        <w:t>cation,</w:t>
      </w:r>
      <w:r w:rsidRPr="00BF6617">
        <w:rPr>
          <w:spacing w:val="-1"/>
          <w:sz w:val="26"/>
          <w:szCs w:val="26"/>
        </w:rPr>
        <w:t xml:space="preserve"> </w:t>
      </w:r>
      <w:r w:rsidRPr="00BF6617">
        <w:rPr>
          <w:sz w:val="26"/>
          <w:szCs w:val="26"/>
        </w:rPr>
        <w:t>including</w:t>
      </w:r>
      <w:r w:rsidRPr="00BF6617">
        <w:rPr>
          <w:spacing w:val="-1"/>
          <w:sz w:val="26"/>
          <w:szCs w:val="26"/>
        </w:rPr>
        <w:t xml:space="preserve"> </w:t>
      </w:r>
      <w:r w:rsidRPr="00BF6617">
        <w:rPr>
          <w:sz w:val="26"/>
          <w:szCs w:val="26"/>
        </w:rPr>
        <w:t>whether it was oral, written,</w:t>
      </w:r>
      <w:r w:rsidRPr="00BF6617">
        <w:rPr>
          <w:spacing w:val="-1"/>
          <w:sz w:val="26"/>
          <w:szCs w:val="26"/>
        </w:rPr>
        <w:t xml:space="preserve"> </w:t>
      </w:r>
      <w:r w:rsidRPr="00BF6617">
        <w:rPr>
          <w:sz w:val="26"/>
          <w:szCs w:val="26"/>
        </w:rPr>
        <w:t>or</w:t>
      </w:r>
      <w:r w:rsidRPr="00BF6617">
        <w:rPr>
          <w:spacing w:val="-1"/>
          <w:sz w:val="26"/>
          <w:szCs w:val="26"/>
        </w:rPr>
        <w:t xml:space="preserve"> </w:t>
      </w:r>
      <w:r w:rsidRPr="00BF6617">
        <w:rPr>
          <w:sz w:val="26"/>
          <w:szCs w:val="26"/>
        </w:rPr>
        <w:t>a</w:t>
      </w:r>
      <w:r w:rsidRPr="00BF6617">
        <w:rPr>
          <w:spacing w:val="-1"/>
          <w:sz w:val="26"/>
          <w:szCs w:val="26"/>
        </w:rPr>
        <w:t xml:space="preserve"> </w:t>
      </w:r>
      <w:r w:rsidRPr="00BF6617">
        <w:rPr>
          <w:sz w:val="26"/>
          <w:szCs w:val="26"/>
        </w:rPr>
        <w:t>combination</w:t>
      </w:r>
      <w:r w:rsidRPr="00BF6617">
        <w:rPr>
          <w:spacing w:val="-1"/>
          <w:sz w:val="26"/>
          <w:szCs w:val="26"/>
        </w:rPr>
        <w:t xml:space="preserve"> </w:t>
      </w:r>
      <w:r w:rsidRPr="00BF6617">
        <w:rPr>
          <w:sz w:val="26"/>
          <w:szCs w:val="26"/>
        </w:rPr>
        <w:t>of</w:t>
      </w:r>
      <w:r w:rsidRPr="00BF6617">
        <w:rPr>
          <w:spacing w:val="-1"/>
          <w:sz w:val="26"/>
          <w:szCs w:val="26"/>
        </w:rPr>
        <w:t xml:space="preserve"> </w:t>
      </w:r>
      <w:r w:rsidRPr="00BF6617">
        <w:rPr>
          <w:sz w:val="26"/>
          <w:szCs w:val="26"/>
        </w:rPr>
        <w:t>both</w:t>
      </w:r>
      <w:r w:rsidR="00677090">
        <w:rPr>
          <w:sz w:val="26"/>
          <w:szCs w:val="26"/>
        </w:rPr>
        <w:t>.</w:t>
      </w:r>
    </w:p>
    <w:p w14:paraId="053D1EA3" w14:textId="77777777" w:rsidR="00677090" w:rsidRPr="00677090" w:rsidRDefault="00677090" w:rsidP="00BF6617">
      <w:pPr>
        <w:pStyle w:val="ListParagraph"/>
        <w:numPr>
          <w:ilvl w:val="1"/>
          <w:numId w:val="4"/>
        </w:numPr>
        <w:tabs>
          <w:tab w:val="left" w:pos="820"/>
        </w:tabs>
        <w:spacing w:before="100"/>
        <w:ind w:left="630" w:right="876" w:hanging="180"/>
        <w:rPr>
          <w:sz w:val="26"/>
          <w:szCs w:val="26"/>
        </w:rPr>
      </w:pPr>
      <w:r w:rsidRPr="00677090">
        <w:rPr>
          <w:sz w:val="26"/>
          <w:szCs w:val="26"/>
        </w:rPr>
        <w:t>The identities of each decisionmaker (or Commissioner’s personal advisor) involved, the person initiating the communication, and any persons present during such communication.</w:t>
      </w:r>
    </w:p>
    <w:p w14:paraId="14CCFB01" w14:textId="77777777" w:rsidR="00677090" w:rsidRPr="00677090" w:rsidRDefault="00677090" w:rsidP="00BF6617">
      <w:pPr>
        <w:pStyle w:val="ListParagraph"/>
        <w:numPr>
          <w:ilvl w:val="1"/>
          <w:numId w:val="4"/>
        </w:numPr>
        <w:tabs>
          <w:tab w:val="left" w:pos="820"/>
        </w:tabs>
        <w:spacing w:before="100"/>
        <w:ind w:left="630" w:right="876" w:hanging="180"/>
        <w:rPr>
          <w:sz w:val="26"/>
          <w:szCs w:val="26"/>
        </w:rPr>
      </w:pPr>
      <w:r w:rsidRPr="00677090">
        <w:rPr>
          <w:sz w:val="26"/>
          <w:szCs w:val="26"/>
        </w:rPr>
        <w:t>A description of the statements made by the party or interested persons during the communication.</w:t>
      </w:r>
    </w:p>
    <w:p w14:paraId="7AF9B669" w14:textId="291B0BEA" w:rsidR="00B44060" w:rsidRDefault="00677090">
      <w:pPr>
        <w:tabs>
          <w:tab w:val="left" w:pos="820"/>
        </w:tabs>
        <w:spacing w:before="100"/>
        <w:ind w:left="90" w:right="876"/>
        <w:rPr>
          <w:sz w:val="26"/>
          <w:szCs w:val="26"/>
        </w:rPr>
      </w:pPr>
      <w:r w:rsidRPr="00BF6617">
        <w:rPr>
          <w:sz w:val="26"/>
          <w:szCs w:val="26"/>
        </w:rPr>
        <w:t xml:space="preserve">When you describe the party or interested person’s statements, do not limit your description to a list of issues discussed in the communication – relay what position the participant expressed </w:t>
      </w:r>
      <w:proofErr w:type="gramStart"/>
      <w:r w:rsidRPr="00BF6617">
        <w:rPr>
          <w:sz w:val="26"/>
          <w:szCs w:val="26"/>
        </w:rPr>
        <w:t>with regard to</w:t>
      </w:r>
      <w:proofErr w:type="gramEnd"/>
      <w:r w:rsidRPr="00BF6617">
        <w:rPr>
          <w:sz w:val="26"/>
          <w:szCs w:val="26"/>
        </w:rPr>
        <w:t xml:space="preserve"> the issues discussed in the communication.  For example, “Company A discussed Company B’s efforts to provide payphone service by T-1 interconnection arrangements” is a description of the issue raised but not a description of the filing party’s position on the issue. On the other hand, “Company A stated that it believes that Company B’s efforts to provide payphone </w:t>
      </w:r>
      <w:r w:rsidR="00D52000" w:rsidRPr="00D52000">
        <w:rPr>
          <w:sz w:val="26"/>
          <w:szCs w:val="26"/>
        </w:rPr>
        <w:t>service by T-1 interconnection arrangements is a clear violation of Company A’s tariffs” summarizes both the issue raised and the position taken by the filing party.</w:t>
      </w:r>
    </w:p>
    <w:p w14:paraId="4E32ADD0" w14:textId="77777777" w:rsidR="00632EA3" w:rsidRDefault="00632EA3" w:rsidP="00BF6617">
      <w:pPr>
        <w:spacing w:before="9" w:line="180" w:lineRule="exact"/>
        <w:ind w:left="720" w:hanging="180"/>
        <w:rPr>
          <w:sz w:val="19"/>
          <w:szCs w:val="19"/>
        </w:rPr>
      </w:pPr>
    </w:p>
    <w:p w14:paraId="0942D6C3" w14:textId="0850AB5D" w:rsidR="00632EA3" w:rsidRDefault="00376846">
      <w:pPr>
        <w:ind w:left="116" w:right="56"/>
        <w:rPr>
          <w:sz w:val="26"/>
          <w:szCs w:val="26"/>
        </w:rPr>
      </w:pPr>
      <w:r>
        <w:rPr>
          <w:sz w:val="26"/>
          <w:szCs w:val="26"/>
        </w:rPr>
        <w:t>If the person showed any written, audio visual or other materia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, such as report, memo or a film, to the decisionmaker during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the co</w:t>
      </w:r>
      <w:r>
        <w:rPr>
          <w:spacing w:val="-1"/>
          <w:sz w:val="26"/>
          <w:szCs w:val="26"/>
        </w:rPr>
        <w:t>mm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 xml:space="preserve">nication, or gave a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 xml:space="preserve">opy of such material to the decisionmaker, a copy of this material must be attached to the </w:t>
      </w:r>
      <w:r w:rsidR="00B44060">
        <w:rPr>
          <w:sz w:val="26"/>
          <w:szCs w:val="26"/>
        </w:rPr>
        <w:t>notice or report</w:t>
      </w:r>
      <w:r>
        <w:rPr>
          <w:sz w:val="26"/>
          <w:szCs w:val="26"/>
        </w:rPr>
        <w:t>. (Rule 8.</w:t>
      </w:r>
      <w:r w:rsidR="00EB7CD2">
        <w:rPr>
          <w:sz w:val="26"/>
          <w:szCs w:val="26"/>
        </w:rPr>
        <w:t>4</w:t>
      </w:r>
      <w:r>
        <w:rPr>
          <w:sz w:val="26"/>
          <w:szCs w:val="26"/>
        </w:rPr>
        <w:t>(</w:t>
      </w:r>
      <w:r w:rsidR="00EB7CD2">
        <w:rPr>
          <w:sz w:val="26"/>
          <w:szCs w:val="26"/>
        </w:rPr>
        <w:t>a</w:t>
      </w:r>
      <w:r>
        <w:rPr>
          <w:sz w:val="26"/>
          <w:szCs w:val="26"/>
        </w:rPr>
        <w:t>)</w:t>
      </w:r>
      <w:r w:rsidR="00EB7CD2">
        <w:rPr>
          <w:sz w:val="26"/>
          <w:szCs w:val="26"/>
        </w:rPr>
        <w:t>(3)</w:t>
      </w:r>
      <w:r>
        <w:rPr>
          <w:sz w:val="26"/>
          <w:szCs w:val="26"/>
        </w:rPr>
        <w:t>.) If that document has been formally filed with the Commission in that p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 xml:space="preserve">oceeding, </w:t>
      </w:r>
      <w:r>
        <w:rPr>
          <w:spacing w:val="-1"/>
          <w:sz w:val="26"/>
          <w:szCs w:val="26"/>
        </w:rPr>
        <w:t>y</w:t>
      </w:r>
      <w:r>
        <w:rPr>
          <w:sz w:val="26"/>
          <w:szCs w:val="26"/>
        </w:rPr>
        <w:t>ou do not have to attach it;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however, you ne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 to reference the document in your notice and indicate when it was formally filed in this pro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eeding.</w:t>
      </w:r>
    </w:p>
    <w:p w14:paraId="6435B447" w14:textId="77777777" w:rsidR="00632EA3" w:rsidRDefault="00632EA3">
      <w:pPr>
        <w:spacing w:before="4" w:line="220" w:lineRule="exact"/>
        <w:rPr>
          <w:sz w:val="22"/>
          <w:szCs w:val="22"/>
        </w:rPr>
      </w:pPr>
    </w:p>
    <w:p w14:paraId="7B5205E5" w14:textId="77777777" w:rsidR="00632EA3" w:rsidRDefault="00376846">
      <w:pPr>
        <w:tabs>
          <w:tab w:val="left" w:pos="1180"/>
        </w:tabs>
        <w:spacing w:line="280" w:lineRule="exact"/>
        <w:ind w:left="1196" w:right="482" w:hanging="360"/>
        <w:rPr>
          <w:sz w:val="26"/>
          <w:szCs w:val="26"/>
        </w:rPr>
      </w:pPr>
      <w:r>
        <w:rPr>
          <w:sz w:val="26"/>
          <w:szCs w:val="26"/>
        </w:rPr>
        <w:tab/>
        <w:t xml:space="preserve">Please, remember that ex </w:t>
      </w:r>
      <w:proofErr w:type="spellStart"/>
      <w:r>
        <w:rPr>
          <w:sz w:val="26"/>
          <w:szCs w:val="26"/>
        </w:rPr>
        <w:t>parte</w:t>
      </w:r>
      <w:proofErr w:type="spellEnd"/>
      <w:r>
        <w:rPr>
          <w:sz w:val="26"/>
          <w:szCs w:val="26"/>
        </w:rPr>
        <w:t xml:space="preserve"> rule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is a DISCLOSURE rule and if parties discussed confidential material,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ey must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disclose the material in the ex </w:t>
      </w:r>
      <w:proofErr w:type="spellStart"/>
      <w:r>
        <w:rPr>
          <w:sz w:val="26"/>
          <w:szCs w:val="26"/>
        </w:rPr>
        <w:t>parte</w:t>
      </w:r>
      <w:proofErr w:type="spellEnd"/>
      <w:r>
        <w:rPr>
          <w:sz w:val="26"/>
          <w:szCs w:val="26"/>
        </w:rPr>
        <w:t xml:space="preserve"> notice.</w:t>
      </w:r>
    </w:p>
    <w:p w14:paraId="14B916EF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1BB1824D" w14:textId="77777777" w:rsidR="00632EA3" w:rsidRDefault="00376846">
      <w:pPr>
        <w:ind w:left="116"/>
        <w:rPr>
          <w:sz w:val="26"/>
          <w:szCs w:val="26"/>
        </w:rPr>
      </w:pPr>
      <w:bookmarkStart w:id="41" w:name="StatementsOfTheDecisionMaker"/>
      <w:r>
        <w:rPr>
          <w:b/>
          <w:sz w:val="26"/>
          <w:szCs w:val="26"/>
        </w:rPr>
        <w:t xml:space="preserve">Should statements of the decisionmaker be reported in the Notice of Ex </w:t>
      </w:r>
      <w:proofErr w:type="spellStart"/>
      <w:r>
        <w:rPr>
          <w:b/>
          <w:sz w:val="26"/>
          <w:szCs w:val="26"/>
        </w:rPr>
        <w:t>Parte</w:t>
      </w:r>
      <w:proofErr w:type="spellEnd"/>
    </w:p>
    <w:p w14:paraId="03E095A6" w14:textId="7D98E918" w:rsidR="00632EA3" w:rsidRDefault="00376846">
      <w:pPr>
        <w:spacing w:before="1"/>
        <w:ind w:left="116"/>
        <w:rPr>
          <w:sz w:val="26"/>
          <w:szCs w:val="26"/>
        </w:rPr>
      </w:pPr>
      <w:r>
        <w:rPr>
          <w:b/>
          <w:sz w:val="26"/>
          <w:szCs w:val="26"/>
        </w:rPr>
        <w:t>Communi</w:t>
      </w:r>
      <w:r>
        <w:rPr>
          <w:b/>
          <w:spacing w:val="-2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a</w:t>
      </w:r>
      <w:r>
        <w:rPr>
          <w:b/>
          <w:sz w:val="26"/>
          <w:szCs w:val="26"/>
        </w:rPr>
        <w:t>tion</w:t>
      </w:r>
      <w:r w:rsidR="00B44060">
        <w:rPr>
          <w:b/>
          <w:sz w:val="26"/>
          <w:szCs w:val="26"/>
        </w:rPr>
        <w:t xml:space="preserve"> or Other Decisionmaker Report</w:t>
      </w:r>
      <w:r>
        <w:rPr>
          <w:b/>
          <w:sz w:val="26"/>
          <w:szCs w:val="26"/>
        </w:rPr>
        <w:t>?</w:t>
      </w:r>
    </w:p>
    <w:bookmarkEnd w:id="41"/>
    <w:p w14:paraId="59D9B454" w14:textId="77777777" w:rsidR="00632EA3" w:rsidRDefault="00632EA3">
      <w:pPr>
        <w:spacing w:before="7" w:line="180" w:lineRule="exact"/>
        <w:rPr>
          <w:sz w:val="19"/>
          <w:szCs w:val="19"/>
        </w:rPr>
      </w:pPr>
    </w:p>
    <w:p w14:paraId="0FE7EF1B" w14:textId="19CAC33D" w:rsidR="00632EA3" w:rsidRDefault="00376846">
      <w:pPr>
        <w:ind w:left="116"/>
        <w:rPr>
          <w:sz w:val="26"/>
          <w:szCs w:val="26"/>
        </w:rPr>
      </w:pPr>
      <w:r>
        <w:rPr>
          <w:sz w:val="26"/>
          <w:szCs w:val="26"/>
        </w:rPr>
        <w:t>Never. (Ru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e 8.</w:t>
      </w:r>
      <w:r w:rsidR="00EB7CD2">
        <w:rPr>
          <w:sz w:val="26"/>
          <w:szCs w:val="26"/>
        </w:rPr>
        <w:t>4(a)(3)</w:t>
      </w:r>
      <w:r>
        <w:rPr>
          <w:sz w:val="26"/>
          <w:szCs w:val="26"/>
        </w:rPr>
        <w:t>)</w:t>
      </w:r>
    </w:p>
    <w:p w14:paraId="4FCCAA8F" w14:textId="77777777" w:rsidR="00632EA3" w:rsidRDefault="00632EA3">
      <w:pPr>
        <w:spacing w:before="3" w:line="200" w:lineRule="exact"/>
      </w:pPr>
    </w:p>
    <w:p w14:paraId="096BF699" w14:textId="77777777" w:rsidR="00D52000" w:rsidRDefault="00D5200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F638919" w14:textId="38B89D4D" w:rsidR="00632EA3" w:rsidRPr="00A432E6" w:rsidRDefault="00A432E6" w:rsidP="00A432E6">
      <w:pPr>
        <w:pStyle w:val="Heading1"/>
        <w:numPr>
          <w:ilvl w:val="0"/>
          <w:numId w:val="0"/>
        </w:numPr>
        <w:ind w:left="720" w:hanging="720"/>
        <w:rPr>
          <w:u w:val="single"/>
        </w:rPr>
      </w:pPr>
      <w:bookmarkStart w:id="42" w:name="_Rejection_of_Filings"/>
      <w:bookmarkEnd w:id="42"/>
      <w:r>
        <w:rPr>
          <w:u w:color="000000"/>
        </w:rPr>
        <w:lastRenderedPageBreak/>
        <w:t xml:space="preserve">  </w:t>
      </w:r>
      <w:r w:rsidR="00376846" w:rsidRPr="00A432E6">
        <w:rPr>
          <w:u w:val="single" w:color="000000"/>
        </w:rPr>
        <w:t>Rejection</w:t>
      </w:r>
      <w:r w:rsidR="00376846" w:rsidRPr="00A432E6">
        <w:rPr>
          <w:spacing w:val="-12"/>
          <w:u w:val="single" w:color="000000"/>
        </w:rPr>
        <w:t xml:space="preserve"> </w:t>
      </w:r>
      <w:r w:rsidR="00376846" w:rsidRPr="00A432E6">
        <w:rPr>
          <w:u w:val="single" w:color="000000"/>
        </w:rPr>
        <w:t>of</w:t>
      </w:r>
      <w:r w:rsidR="00376846" w:rsidRPr="00A432E6">
        <w:rPr>
          <w:spacing w:val="-3"/>
          <w:u w:val="single" w:color="000000"/>
        </w:rPr>
        <w:t xml:space="preserve"> </w:t>
      </w:r>
      <w:r w:rsidR="00376846" w:rsidRPr="00A432E6">
        <w:rPr>
          <w:u w:val="single" w:color="000000"/>
        </w:rPr>
        <w:t>Filings</w:t>
      </w:r>
    </w:p>
    <w:p w14:paraId="688F523B" w14:textId="77777777" w:rsidR="00632EA3" w:rsidRDefault="00376846">
      <w:pPr>
        <w:spacing w:before="98"/>
        <w:ind w:left="116"/>
        <w:rPr>
          <w:sz w:val="26"/>
          <w:szCs w:val="26"/>
        </w:rPr>
      </w:pPr>
      <w:bookmarkStart w:id="43" w:name="ComplyWithCommissionRulesAndRequirements"/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at ha</w:t>
      </w:r>
      <w:r>
        <w:rPr>
          <w:b/>
          <w:spacing w:val="-1"/>
          <w:sz w:val="26"/>
          <w:szCs w:val="26"/>
        </w:rPr>
        <w:t>p</w:t>
      </w:r>
      <w:r>
        <w:rPr>
          <w:b/>
          <w:sz w:val="26"/>
          <w:szCs w:val="26"/>
        </w:rPr>
        <w:t xml:space="preserve">pens if a </w:t>
      </w:r>
      <w:r>
        <w:rPr>
          <w:b/>
          <w:spacing w:val="-1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a</w:t>
      </w:r>
      <w:r>
        <w:rPr>
          <w:b/>
          <w:sz w:val="26"/>
          <w:szCs w:val="26"/>
        </w:rPr>
        <w:t>rty s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bm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ts a doc</w:t>
      </w:r>
      <w:r>
        <w:rPr>
          <w:b/>
          <w:spacing w:val="-1"/>
          <w:sz w:val="26"/>
          <w:szCs w:val="26"/>
        </w:rPr>
        <w:t>um</w:t>
      </w:r>
      <w:r>
        <w:rPr>
          <w:b/>
          <w:sz w:val="26"/>
          <w:szCs w:val="26"/>
        </w:rPr>
        <w:t>ent for filing that d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 xml:space="preserve">es not comply </w:t>
      </w:r>
      <w:proofErr w:type="gramStart"/>
      <w:r>
        <w:rPr>
          <w:b/>
          <w:sz w:val="26"/>
          <w:szCs w:val="26"/>
        </w:rPr>
        <w:t>with</w:t>
      </w:r>
      <w:proofErr w:type="gramEnd"/>
    </w:p>
    <w:p w14:paraId="5D528C94" w14:textId="77777777" w:rsidR="00632EA3" w:rsidRDefault="00376846">
      <w:pPr>
        <w:spacing w:before="1"/>
        <w:ind w:left="116"/>
        <w:rPr>
          <w:sz w:val="26"/>
          <w:szCs w:val="26"/>
        </w:rPr>
      </w:pPr>
      <w:r>
        <w:rPr>
          <w:b/>
          <w:sz w:val="26"/>
          <w:szCs w:val="26"/>
        </w:rPr>
        <w:t>Commission rules or requirements?</w:t>
      </w:r>
      <w:bookmarkEnd w:id="43"/>
    </w:p>
    <w:p w14:paraId="42E8003A" w14:textId="77777777" w:rsidR="00632EA3" w:rsidRDefault="00632EA3">
      <w:pPr>
        <w:spacing w:before="7" w:line="180" w:lineRule="exact"/>
        <w:rPr>
          <w:sz w:val="19"/>
          <w:szCs w:val="19"/>
        </w:rPr>
      </w:pPr>
    </w:p>
    <w:p w14:paraId="595D9194" w14:textId="77777777" w:rsidR="00632EA3" w:rsidRDefault="00376846">
      <w:pPr>
        <w:ind w:left="116" w:right="328"/>
        <w:rPr>
          <w:sz w:val="26"/>
          <w:szCs w:val="26"/>
        </w:rPr>
      </w:pPr>
      <w:r>
        <w:rPr>
          <w:sz w:val="26"/>
          <w:szCs w:val="26"/>
        </w:rPr>
        <w:t>If a docu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ent submitted in paper fails to meet the filing requirements, the Docket Office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ay return the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to the p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 xml:space="preserve">rty without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iling it, with a statement of the reasons that the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cou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d not be filed. (Rule 1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 xml:space="preserve">14 </w:t>
      </w:r>
      <w:r>
        <w:rPr>
          <w:spacing w:val="-2"/>
          <w:sz w:val="26"/>
          <w:szCs w:val="26"/>
        </w:rPr>
        <w:t>(</w:t>
      </w:r>
      <w:r>
        <w:rPr>
          <w:sz w:val="26"/>
          <w:szCs w:val="26"/>
        </w:rPr>
        <w:t>c))</w:t>
      </w:r>
    </w:p>
    <w:p w14:paraId="68CB990F" w14:textId="77777777" w:rsidR="004D2E23" w:rsidRDefault="004D2E23" w:rsidP="004D2E23">
      <w:pPr>
        <w:ind w:left="116" w:right="572"/>
        <w:rPr>
          <w:sz w:val="26"/>
          <w:szCs w:val="26"/>
        </w:rPr>
      </w:pPr>
    </w:p>
    <w:p w14:paraId="741E4B87" w14:textId="6240BE26" w:rsidR="004D2E23" w:rsidRDefault="004D2E23" w:rsidP="004D2E23">
      <w:pPr>
        <w:ind w:left="116" w:right="572"/>
        <w:rPr>
          <w:sz w:val="26"/>
          <w:szCs w:val="26"/>
        </w:rPr>
      </w:pPr>
      <w:r>
        <w:rPr>
          <w:sz w:val="26"/>
          <w:szCs w:val="26"/>
        </w:rPr>
        <w:t>For e-filing, if your document is rejected, the submitter will receive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an e-mail to let you know that the document was rejected and the reasons for rejection.</w:t>
      </w:r>
    </w:p>
    <w:p w14:paraId="494474C6" w14:textId="77777777" w:rsidR="004D2E23" w:rsidRDefault="004D2E23" w:rsidP="004D2E23">
      <w:pPr>
        <w:spacing w:line="200" w:lineRule="exact"/>
      </w:pPr>
    </w:p>
    <w:p w14:paraId="4543E0C5" w14:textId="0BD93817" w:rsidR="005F4290" w:rsidRDefault="00376846">
      <w:pPr>
        <w:spacing w:before="27"/>
        <w:ind w:left="116" w:right="71"/>
        <w:rPr>
          <w:sz w:val="22"/>
          <w:szCs w:val="22"/>
        </w:rPr>
      </w:pPr>
      <w:r>
        <w:rPr>
          <w:sz w:val="26"/>
          <w:szCs w:val="26"/>
        </w:rPr>
        <w:t>However, if a docu</w:t>
      </w:r>
      <w:r>
        <w:rPr>
          <w:spacing w:val="-1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t substant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ally co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>lies with Co</w:t>
      </w:r>
      <w:r>
        <w:rPr>
          <w:spacing w:val="-1"/>
          <w:sz w:val="26"/>
          <w:szCs w:val="26"/>
        </w:rPr>
        <w:t>mm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ssion Rules or require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ents, the Docket Office may notify the party of the d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fect.  If the document would initiate a new proceeding, the document will be filed as of the date the defect is cured.  For all other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ents, the Do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k</w:t>
      </w:r>
      <w:r>
        <w:rPr>
          <w:sz w:val="26"/>
          <w:szCs w:val="26"/>
        </w:rPr>
        <w:t>et Office will give the p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rty</w:t>
      </w:r>
      <w:r>
        <w:rPr>
          <w:spacing w:val="-1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 period of ti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 up to seven days to correct the document. If the party resub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its the document within the given </w:t>
      </w:r>
      <w:proofErr w:type="gramStart"/>
      <w:r>
        <w:rPr>
          <w:sz w:val="26"/>
          <w:szCs w:val="26"/>
        </w:rPr>
        <w:t>period of time</w:t>
      </w:r>
      <w:proofErr w:type="gramEnd"/>
      <w:r>
        <w:rPr>
          <w:sz w:val="26"/>
          <w:szCs w:val="26"/>
        </w:rPr>
        <w:t>, it will be filed as of the date it was first tendered for filing, provid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 that the docu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ent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 properly served on or before the d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te the document was tendered for filing. (Rule 1.14(d).)</w:t>
      </w:r>
    </w:p>
    <w:p w14:paraId="6387BBF7" w14:textId="77777777" w:rsidR="005F4290" w:rsidRDefault="005F4290">
      <w:pPr>
        <w:spacing w:before="27"/>
        <w:ind w:left="116" w:right="71"/>
        <w:rPr>
          <w:sz w:val="26"/>
          <w:szCs w:val="26"/>
        </w:rPr>
      </w:pPr>
    </w:p>
    <w:p w14:paraId="509C1737" w14:textId="7DCB68C9" w:rsidR="00632EA3" w:rsidRPr="00A432E6" w:rsidRDefault="00A432E6" w:rsidP="00A432E6">
      <w:pPr>
        <w:pStyle w:val="Heading1"/>
        <w:numPr>
          <w:ilvl w:val="0"/>
          <w:numId w:val="0"/>
        </w:numPr>
        <w:ind w:left="720" w:hanging="720"/>
        <w:rPr>
          <w:u w:val="single"/>
        </w:rPr>
      </w:pPr>
      <w:bookmarkStart w:id="44" w:name="_Request_for_Extension"/>
      <w:bookmarkEnd w:id="44"/>
      <w:r>
        <w:rPr>
          <w:u w:color="000000"/>
        </w:rPr>
        <w:t xml:space="preserve">  </w:t>
      </w:r>
      <w:r w:rsidR="00376846" w:rsidRPr="00A432E6">
        <w:rPr>
          <w:u w:val="single" w:color="000000"/>
        </w:rPr>
        <w:t>Request</w:t>
      </w:r>
      <w:r w:rsidR="00376846" w:rsidRPr="00A432E6">
        <w:rPr>
          <w:spacing w:val="-10"/>
          <w:u w:val="single" w:color="000000"/>
        </w:rPr>
        <w:t xml:space="preserve"> </w:t>
      </w:r>
      <w:r w:rsidR="00376846" w:rsidRPr="00A432E6">
        <w:rPr>
          <w:u w:val="single" w:color="000000"/>
        </w:rPr>
        <w:t>for</w:t>
      </w:r>
      <w:r w:rsidR="00376846" w:rsidRPr="00A432E6">
        <w:rPr>
          <w:spacing w:val="-4"/>
          <w:u w:val="single" w:color="000000"/>
        </w:rPr>
        <w:t xml:space="preserve"> </w:t>
      </w:r>
      <w:r w:rsidR="00376846" w:rsidRPr="00A432E6">
        <w:rPr>
          <w:u w:val="single" w:color="000000"/>
        </w:rPr>
        <w:t>Extension</w:t>
      </w:r>
      <w:r w:rsidR="00376846" w:rsidRPr="00A432E6">
        <w:rPr>
          <w:spacing w:val="-13"/>
          <w:u w:val="single" w:color="000000"/>
        </w:rPr>
        <w:t xml:space="preserve"> </w:t>
      </w:r>
      <w:r w:rsidR="00376846" w:rsidRPr="00A432E6">
        <w:rPr>
          <w:u w:val="single" w:color="000000"/>
        </w:rPr>
        <w:t>of</w:t>
      </w:r>
      <w:r w:rsidR="00376846" w:rsidRPr="00A432E6">
        <w:rPr>
          <w:spacing w:val="-3"/>
          <w:u w:val="single" w:color="000000"/>
        </w:rPr>
        <w:t xml:space="preserve"> </w:t>
      </w:r>
      <w:r w:rsidR="00376846" w:rsidRPr="00A432E6">
        <w:rPr>
          <w:u w:val="single" w:color="000000"/>
        </w:rPr>
        <w:t>Time</w:t>
      </w:r>
    </w:p>
    <w:p w14:paraId="0F337A8A" w14:textId="77777777" w:rsidR="00632EA3" w:rsidRDefault="00376846">
      <w:pPr>
        <w:spacing w:before="98"/>
        <w:ind w:left="116" w:right="1102"/>
        <w:rPr>
          <w:sz w:val="26"/>
          <w:szCs w:val="26"/>
        </w:rPr>
      </w:pPr>
      <w:bookmarkStart w:id="45" w:name="RequestAnExtensionOfTimeForFilingADoc"/>
      <w:r>
        <w:rPr>
          <w:b/>
          <w:sz w:val="26"/>
          <w:szCs w:val="26"/>
        </w:rPr>
        <w:t>Can I request an extension of time for filing a document later than a deadline established by the Ru</w:t>
      </w:r>
      <w:r>
        <w:rPr>
          <w:b/>
          <w:spacing w:val="-2"/>
          <w:sz w:val="26"/>
          <w:szCs w:val="26"/>
        </w:rPr>
        <w:t>l</w:t>
      </w:r>
      <w:r>
        <w:rPr>
          <w:b/>
          <w:sz w:val="26"/>
          <w:szCs w:val="26"/>
        </w:rPr>
        <w:t>es or by a ruling of the A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J or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assigned</w:t>
      </w:r>
      <w:r>
        <w:rPr>
          <w:b/>
          <w:spacing w:val="-1"/>
          <w:sz w:val="26"/>
          <w:szCs w:val="26"/>
        </w:rPr>
        <w:t xml:space="preserve"> C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m</w:t>
      </w:r>
      <w:r>
        <w:rPr>
          <w:b/>
          <w:sz w:val="26"/>
          <w:szCs w:val="26"/>
        </w:rPr>
        <w:t>missio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er?</w:t>
      </w:r>
    </w:p>
    <w:bookmarkEnd w:id="45"/>
    <w:p w14:paraId="44F0C6A4" w14:textId="77777777" w:rsidR="00632EA3" w:rsidRDefault="00632EA3">
      <w:pPr>
        <w:spacing w:before="6" w:line="180" w:lineRule="exact"/>
        <w:rPr>
          <w:sz w:val="19"/>
          <w:szCs w:val="19"/>
        </w:rPr>
      </w:pPr>
    </w:p>
    <w:p w14:paraId="6401587E" w14:textId="77777777" w:rsidR="00632EA3" w:rsidRDefault="00376846">
      <w:pPr>
        <w:ind w:left="116" w:right="144"/>
        <w:rPr>
          <w:sz w:val="26"/>
          <w:szCs w:val="26"/>
        </w:rPr>
      </w:pPr>
      <w:r>
        <w:rPr>
          <w:sz w:val="26"/>
          <w:szCs w:val="26"/>
        </w:rPr>
        <w:t>Parties may request extensions of ti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 li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its established by </w:t>
      </w:r>
      <w:r>
        <w:rPr>
          <w:spacing w:val="-2"/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 Rul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 or a ruling of the ALJ 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assigned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Commiss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oner.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Such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requests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must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be made to the ALJ orally, by letter, by email or by a written motion. If other parties in 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proceeding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would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affected, the party requesting the extension must first make a good-f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ith effort to reach the other parties and to ask them to agree to the exten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ion. The party must inform 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e ALJ whe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>her the other parties have agreed to the extension at the time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that the request is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ade. (Rule 11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>6.)</w:t>
      </w:r>
    </w:p>
    <w:p w14:paraId="22ACCE97" w14:textId="77777777" w:rsidR="00632EA3" w:rsidRDefault="00632EA3">
      <w:pPr>
        <w:spacing w:before="3" w:line="200" w:lineRule="exact"/>
      </w:pPr>
    </w:p>
    <w:p w14:paraId="5A7E3126" w14:textId="77777777" w:rsidR="00632EA3" w:rsidRDefault="00376846">
      <w:pPr>
        <w:ind w:left="116" w:right="343"/>
        <w:rPr>
          <w:sz w:val="26"/>
          <w:szCs w:val="26"/>
        </w:rPr>
      </w:pPr>
      <w:bookmarkStart w:id="46" w:name="RequestAnExtensionOfTimeForAComplianceDo"/>
      <w:r>
        <w:rPr>
          <w:b/>
          <w:sz w:val="26"/>
          <w:szCs w:val="26"/>
        </w:rPr>
        <w:t>Can a par</w:t>
      </w:r>
      <w:r>
        <w:rPr>
          <w:b/>
          <w:spacing w:val="-2"/>
          <w:sz w:val="26"/>
          <w:szCs w:val="26"/>
        </w:rPr>
        <w:t>t</w:t>
      </w:r>
      <w:r>
        <w:rPr>
          <w:b/>
          <w:sz w:val="26"/>
          <w:szCs w:val="26"/>
        </w:rPr>
        <w:t>y request an extension of time for a compliance document after a deadline established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by </w:t>
      </w:r>
      <w:r>
        <w:rPr>
          <w:b/>
          <w:spacing w:val="-1"/>
          <w:sz w:val="26"/>
          <w:szCs w:val="26"/>
        </w:rPr>
        <w:t>Co</w:t>
      </w:r>
      <w:r>
        <w:rPr>
          <w:b/>
          <w:sz w:val="26"/>
          <w:szCs w:val="26"/>
        </w:rPr>
        <w:t>mm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ssion decision or ord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r?</w:t>
      </w:r>
    </w:p>
    <w:bookmarkEnd w:id="46"/>
    <w:p w14:paraId="363064C8" w14:textId="77777777" w:rsidR="00632EA3" w:rsidRDefault="00632EA3">
      <w:pPr>
        <w:spacing w:before="2" w:line="200" w:lineRule="exact"/>
      </w:pPr>
    </w:p>
    <w:p w14:paraId="79972EA9" w14:textId="27497A16" w:rsidR="00632EA3" w:rsidRDefault="00376846">
      <w:pPr>
        <w:spacing w:line="280" w:lineRule="exact"/>
        <w:ind w:left="116" w:right="358"/>
        <w:rPr>
          <w:sz w:val="26"/>
          <w:szCs w:val="26"/>
        </w:rPr>
      </w:pPr>
      <w:r>
        <w:rPr>
          <w:sz w:val="26"/>
          <w:szCs w:val="26"/>
        </w:rPr>
        <w:t>Parties may request extensions of ti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 to comply with a Co</w:t>
      </w:r>
      <w:r>
        <w:rPr>
          <w:spacing w:val="-1"/>
          <w:sz w:val="26"/>
          <w:szCs w:val="26"/>
        </w:rPr>
        <w:t>mm</w:t>
      </w:r>
      <w:r>
        <w:rPr>
          <w:sz w:val="26"/>
          <w:szCs w:val="26"/>
        </w:rPr>
        <w:t>ission decision or o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der by letter to the Executive Direct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r, with a copy sent to all p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rties in the proceeding</w:t>
      </w:r>
      <w:r w:rsidR="00B44060">
        <w:rPr>
          <w:sz w:val="26"/>
          <w:szCs w:val="26"/>
        </w:rPr>
        <w:t xml:space="preserve">, and the </w:t>
      </w:r>
      <w:r w:rsidR="00B44060" w:rsidRPr="00B44060">
        <w:rPr>
          <w:sz w:val="26"/>
          <w:szCs w:val="26"/>
        </w:rPr>
        <w:t>on the Administrative Law Judge Division (by letter to the Chief Administrative Law Judge, or by e-mail to aljextensionrequests@cpuc.ca.gov)</w:t>
      </w:r>
      <w:r>
        <w:rPr>
          <w:sz w:val="26"/>
          <w:szCs w:val="26"/>
        </w:rPr>
        <w:t>. The Executive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Director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must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receive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the letter at least </w:t>
      </w:r>
      <w:r w:rsidR="00D278EA">
        <w:rPr>
          <w:sz w:val="26"/>
          <w:szCs w:val="26"/>
        </w:rPr>
        <w:t>5</w:t>
      </w:r>
      <w:r>
        <w:rPr>
          <w:sz w:val="26"/>
          <w:szCs w:val="26"/>
        </w:rPr>
        <w:t xml:space="preserve"> business days before the deadline that the party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ishes to extend. (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ule 16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>6)</w:t>
      </w:r>
    </w:p>
    <w:p w14:paraId="37E5F9B6" w14:textId="77777777" w:rsidR="00632EA3" w:rsidRDefault="00632EA3">
      <w:pPr>
        <w:spacing w:before="9" w:line="180" w:lineRule="exact"/>
        <w:rPr>
          <w:sz w:val="19"/>
          <w:szCs w:val="19"/>
        </w:rPr>
      </w:pPr>
    </w:p>
    <w:p w14:paraId="482F4F57" w14:textId="77777777" w:rsidR="005F4290" w:rsidRDefault="005F4290">
      <w:pPr>
        <w:ind w:left="116"/>
        <w:rPr>
          <w:b/>
          <w:sz w:val="26"/>
          <w:szCs w:val="26"/>
        </w:rPr>
      </w:pPr>
    </w:p>
    <w:p w14:paraId="58B4CDCE" w14:textId="77777777" w:rsidR="005F4290" w:rsidRDefault="005F4290">
      <w:pPr>
        <w:ind w:left="116"/>
        <w:rPr>
          <w:b/>
          <w:sz w:val="26"/>
          <w:szCs w:val="26"/>
        </w:rPr>
      </w:pPr>
    </w:p>
    <w:p w14:paraId="0CA99FC0" w14:textId="5A03A3EE" w:rsidR="00632EA3" w:rsidRDefault="00376846">
      <w:pPr>
        <w:ind w:left="116"/>
        <w:rPr>
          <w:sz w:val="26"/>
          <w:szCs w:val="26"/>
        </w:rPr>
      </w:pPr>
      <w:bookmarkStart w:id="47" w:name="ObtainAnExtension"/>
      <w:r>
        <w:rPr>
          <w:b/>
          <w:sz w:val="26"/>
          <w:szCs w:val="26"/>
        </w:rPr>
        <w:t>Can a party obtain an exten</w:t>
      </w:r>
      <w:r>
        <w:rPr>
          <w:b/>
          <w:spacing w:val="-2"/>
          <w:sz w:val="26"/>
          <w:szCs w:val="26"/>
        </w:rPr>
        <w:t>s</w:t>
      </w:r>
      <w:r>
        <w:rPr>
          <w:b/>
          <w:sz w:val="26"/>
          <w:szCs w:val="26"/>
        </w:rPr>
        <w:t xml:space="preserve">ion of time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eyond a d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adline established by statute?</w:t>
      </w:r>
    </w:p>
    <w:bookmarkEnd w:id="47"/>
    <w:p w14:paraId="62623A0D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6D59F27D" w14:textId="77777777" w:rsidR="00632EA3" w:rsidRDefault="00376846">
      <w:pPr>
        <w:ind w:left="116"/>
        <w:rPr>
          <w:sz w:val="26"/>
          <w:szCs w:val="26"/>
        </w:rPr>
      </w:pPr>
      <w:r>
        <w:rPr>
          <w:sz w:val="26"/>
          <w:szCs w:val="26"/>
        </w:rPr>
        <w:t>No, unless the statute permits an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extension of time or a wai</w:t>
      </w:r>
      <w:r>
        <w:rPr>
          <w:spacing w:val="-1"/>
          <w:sz w:val="26"/>
          <w:szCs w:val="26"/>
        </w:rPr>
        <w:t>v</w:t>
      </w:r>
      <w:r>
        <w:rPr>
          <w:sz w:val="26"/>
          <w:szCs w:val="26"/>
        </w:rPr>
        <w:t>er of the requirement. (Rule</w:t>
      </w:r>
    </w:p>
    <w:p w14:paraId="2EB8A996" w14:textId="77777777" w:rsidR="00632EA3" w:rsidRDefault="00376846">
      <w:pPr>
        <w:ind w:left="116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>6.)</w:t>
      </w:r>
    </w:p>
    <w:p w14:paraId="7D4EA2D9" w14:textId="77777777" w:rsidR="00632EA3" w:rsidRDefault="00632EA3">
      <w:pPr>
        <w:spacing w:before="3" w:line="200" w:lineRule="exact"/>
      </w:pPr>
    </w:p>
    <w:p w14:paraId="4CCA6A59" w14:textId="77777777" w:rsidR="00632EA3" w:rsidRDefault="00376846">
      <w:pPr>
        <w:ind w:left="116"/>
        <w:rPr>
          <w:sz w:val="26"/>
          <w:szCs w:val="26"/>
        </w:rPr>
      </w:pPr>
      <w:bookmarkStart w:id="48" w:name="GrantedAnExtension"/>
      <w:r>
        <w:rPr>
          <w:b/>
          <w:sz w:val="26"/>
          <w:szCs w:val="26"/>
        </w:rPr>
        <w:t xml:space="preserve">Must a </w:t>
      </w:r>
      <w:r>
        <w:rPr>
          <w:b/>
          <w:spacing w:val="-1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 xml:space="preserve">ty </w:t>
      </w:r>
      <w:proofErr w:type="gramStart"/>
      <w:r>
        <w:rPr>
          <w:b/>
          <w:sz w:val="26"/>
          <w:szCs w:val="26"/>
        </w:rPr>
        <w:t>g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anted</w:t>
      </w:r>
      <w:proofErr w:type="gramEnd"/>
      <w:r>
        <w:rPr>
          <w:b/>
          <w:sz w:val="26"/>
          <w:szCs w:val="26"/>
        </w:rPr>
        <w:t xml:space="preserve"> an 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x</w:t>
      </w:r>
      <w:r>
        <w:rPr>
          <w:b/>
          <w:sz w:val="26"/>
          <w:szCs w:val="26"/>
        </w:rPr>
        <w:t>tension of time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by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Administr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tive L</w:t>
      </w:r>
      <w:r>
        <w:rPr>
          <w:b/>
          <w:spacing w:val="1"/>
          <w:sz w:val="26"/>
          <w:szCs w:val="26"/>
        </w:rPr>
        <w:t>a</w:t>
      </w:r>
      <w:r>
        <w:rPr>
          <w:b/>
          <w:sz w:val="26"/>
          <w:szCs w:val="26"/>
        </w:rPr>
        <w:t xml:space="preserve">w </w:t>
      </w:r>
      <w:r>
        <w:rPr>
          <w:b/>
          <w:spacing w:val="1"/>
          <w:sz w:val="26"/>
          <w:szCs w:val="26"/>
        </w:rPr>
        <w:t>J</w:t>
      </w:r>
      <w:r>
        <w:rPr>
          <w:b/>
          <w:sz w:val="26"/>
          <w:szCs w:val="26"/>
        </w:rPr>
        <w:t>ud</w:t>
      </w:r>
      <w:r>
        <w:rPr>
          <w:b/>
          <w:spacing w:val="1"/>
          <w:sz w:val="26"/>
          <w:szCs w:val="26"/>
        </w:rPr>
        <w:t>g</w:t>
      </w:r>
      <w:r>
        <w:rPr>
          <w:b/>
          <w:sz w:val="26"/>
          <w:szCs w:val="26"/>
        </w:rPr>
        <w:t xml:space="preserve">e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</w:p>
    <w:p w14:paraId="0C5EBA91" w14:textId="77777777" w:rsidR="00632EA3" w:rsidRDefault="00376846">
      <w:pPr>
        <w:ind w:left="116"/>
        <w:rPr>
          <w:sz w:val="26"/>
          <w:szCs w:val="26"/>
        </w:rPr>
      </w:pPr>
      <w:r>
        <w:rPr>
          <w:b/>
          <w:sz w:val="26"/>
          <w:szCs w:val="26"/>
        </w:rPr>
        <w:t>Executive Director notify other parties?</w:t>
      </w:r>
    </w:p>
    <w:bookmarkEnd w:id="48"/>
    <w:p w14:paraId="2928052C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04B913D7" w14:textId="7198EB94" w:rsidR="00632EA3" w:rsidRDefault="00FC32C3">
      <w:pPr>
        <w:ind w:left="116" w:right="108"/>
        <w:rPr>
          <w:sz w:val="26"/>
          <w:szCs w:val="26"/>
        </w:rPr>
      </w:pPr>
      <w:r>
        <w:rPr>
          <w:sz w:val="26"/>
          <w:szCs w:val="26"/>
        </w:rPr>
        <w:t>For ALJ Rulings, g</w:t>
      </w:r>
      <w:r w:rsidR="00376846">
        <w:rPr>
          <w:sz w:val="26"/>
          <w:szCs w:val="26"/>
        </w:rPr>
        <w:t>enerally yes. The ALJ will often require the p</w:t>
      </w:r>
      <w:r w:rsidR="00376846">
        <w:rPr>
          <w:spacing w:val="1"/>
          <w:sz w:val="26"/>
          <w:szCs w:val="26"/>
        </w:rPr>
        <w:t>a</w:t>
      </w:r>
      <w:r w:rsidR="00376846">
        <w:rPr>
          <w:sz w:val="26"/>
          <w:szCs w:val="26"/>
        </w:rPr>
        <w:t xml:space="preserve">rty that requested the extension to promptly notify </w:t>
      </w:r>
      <w:r w:rsidR="00376846">
        <w:rPr>
          <w:spacing w:val="-2"/>
          <w:sz w:val="26"/>
          <w:szCs w:val="26"/>
        </w:rPr>
        <w:t>t</w:t>
      </w:r>
      <w:r w:rsidR="00376846">
        <w:rPr>
          <w:spacing w:val="1"/>
          <w:sz w:val="26"/>
          <w:szCs w:val="26"/>
        </w:rPr>
        <w:t>h</w:t>
      </w:r>
      <w:r w:rsidR="00376846">
        <w:rPr>
          <w:sz w:val="26"/>
          <w:szCs w:val="26"/>
        </w:rPr>
        <w:t>e other parties that the request has b</w:t>
      </w:r>
      <w:r w:rsidR="00376846">
        <w:rPr>
          <w:spacing w:val="-1"/>
          <w:sz w:val="26"/>
          <w:szCs w:val="26"/>
        </w:rPr>
        <w:t>e</w:t>
      </w:r>
      <w:r w:rsidR="00376846">
        <w:rPr>
          <w:sz w:val="26"/>
          <w:szCs w:val="26"/>
        </w:rPr>
        <w:t>en grant</w:t>
      </w:r>
      <w:r w:rsidR="00376846">
        <w:rPr>
          <w:spacing w:val="-2"/>
          <w:sz w:val="26"/>
          <w:szCs w:val="26"/>
        </w:rPr>
        <w:t>e</w:t>
      </w:r>
      <w:r w:rsidR="00376846">
        <w:rPr>
          <w:sz w:val="26"/>
          <w:szCs w:val="26"/>
        </w:rPr>
        <w:t xml:space="preserve">d but </w:t>
      </w:r>
      <w:r w:rsidR="00376846">
        <w:rPr>
          <w:spacing w:val="-1"/>
          <w:sz w:val="26"/>
          <w:szCs w:val="26"/>
        </w:rPr>
        <w:t>m</w:t>
      </w:r>
      <w:r w:rsidR="00376846">
        <w:rPr>
          <w:sz w:val="26"/>
          <w:szCs w:val="26"/>
        </w:rPr>
        <w:t xml:space="preserve">ay </w:t>
      </w:r>
      <w:r>
        <w:rPr>
          <w:sz w:val="26"/>
          <w:szCs w:val="26"/>
        </w:rPr>
        <w:t xml:space="preserve">instead </w:t>
      </w:r>
      <w:r w:rsidR="00376846">
        <w:rPr>
          <w:sz w:val="26"/>
          <w:szCs w:val="26"/>
        </w:rPr>
        <w:t>confirm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the extension of ti</w:t>
      </w:r>
      <w:r w:rsidR="00376846">
        <w:rPr>
          <w:spacing w:val="-1"/>
          <w:sz w:val="26"/>
          <w:szCs w:val="26"/>
        </w:rPr>
        <w:t>m</w:t>
      </w:r>
      <w:r w:rsidR="00376846">
        <w:rPr>
          <w:sz w:val="26"/>
          <w:szCs w:val="26"/>
        </w:rPr>
        <w:t>e by ruling or on the record of the proce</w:t>
      </w:r>
      <w:r w:rsidR="00376846">
        <w:rPr>
          <w:spacing w:val="-1"/>
          <w:sz w:val="26"/>
          <w:szCs w:val="26"/>
        </w:rPr>
        <w:t>e</w:t>
      </w:r>
      <w:r w:rsidR="00376846">
        <w:rPr>
          <w:sz w:val="26"/>
          <w:szCs w:val="26"/>
        </w:rPr>
        <w:t>ding.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If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the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Executive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 xml:space="preserve">Director grants the request, the party that requested the extension </w:t>
      </w:r>
      <w:r w:rsidR="00376846">
        <w:rPr>
          <w:spacing w:val="-1"/>
          <w:sz w:val="26"/>
          <w:szCs w:val="26"/>
        </w:rPr>
        <w:t>m</w:t>
      </w:r>
      <w:r w:rsidR="00376846">
        <w:rPr>
          <w:spacing w:val="1"/>
          <w:sz w:val="26"/>
          <w:szCs w:val="26"/>
        </w:rPr>
        <w:t>u</w:t>
      </w:r>
      <w:r w:rsidR="00376846">
        <w:rPr>
          <w:sz w:val="26"/>
          <w:szCs w:val="26"/>
        </w:rPr>
        <w:t>st pro</w:t>
      </w:r>
      <w:r w:rsidR="00376846">
        <w:rPr>
          <w:spacing w:val="-1"/>
          <w:sz w:val="26"/>
          <w:szCs w:val="26"/>
        </w:rPr>
        <w:t>m</w:t>
      </w:r>
      <w:r w:rsidR="00376846">
        <w:rPr>
          <w:sz w:val="26"/>
          <w:szCs w:val="26"/>
        </w:rPr>
        <w:t xml:space="preserve">ptly notify </w:t>
      </w:r>
      <w:r w:rsidR="00376846">
        <w:rPr>
          <w:spacing w:val="-2"/>
          <w:sz w:val="26"/>
          <w:szCs w:val="26"/>
        </w:rPr>
        <w:t>t</w:t>
      </w:r>
      <w:r w:rsidR="00376846">
        <w:rPr>
          <w:spacing w:val="1"/>
          <w:sz w:val="26"/>
          <w:szCs w:val="26"/>
        </w:rPr>
        <w:t>h</w:t>
      </w:r>
      <w:r w:rsidR="00376846">
        <w:rPr>
          <w:sz w:val="26"/>
          <w:szCs w:val="26"/>
        </w:rPr>
        <w:t>e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other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parties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that</w:t>
      </w:r>
      <w:r w:rsidR="00376846">
        <w:rPr>
          <w:spacing w:val="-1"/>
          <w:sz w:val="26"/>
          <w:szCs w:val="26"/>
        </w:rPr>
        <w:t xml:space="preserve"> </w:t>
      </w:r>
      <w:r w:rsidR="00376846">
        <w:rPr>
          <w:sz w:val="26"/>
          <w:szCs w:val="26"/>
        </w:rPr>
        <w:t>t</w:t>
      </w:r>
      <w:r w:rsidR="00376846">
        <w:rPr>
          <w:spacing w:val="2"/>
          <w:sz w:val="26"/>
          <w:szCs w:val="26"/>
        </w:rPr>
        <w:t>h</w:t>
      </w:r>
      <w:r w:rsidR="00376846">
        <w:rPr>
          <w:sz w:val="26"/>
          <w:szCs w:val="26"/>
        </w:rPr>
        <w:t xml:space="preserve">e request was granted. </w:t>
      </w:r>
      <w:r w:rsidR="00376846">
        <w:rPr>
          <w:spacing w:val="-2"/>
          <w:sz w:val="26"/>
          <w:szCs w:val="26"/>
        </w:rPr>
        <w:t>(</w:t>
      </w:r>
      <w:r w:rsidR="00376846">
        <w:rPr>
          <w:sz w:val="26"/>
          <w:szCs w:val="26"/>
        </w:rPr>
        <w:t>Rules 11.6,</w:t>
      </w:r>
      <w:r w:rsidR="00376846">
        <w:rPr>
          <w:spacing w:val="-2"/>
          <w:sz w:val="26"/>
          <w:szCs w:val="26"/>
        </w:rPr>
        <w:t xml:space="preserve"> </w:t>
      </w:r>
      <w:r w:rsidR="00376846">
        <w:rPr>
          <w:sz w:val="26"/>
          <w:szCs w:val="26"/>
        </w:rPr>
        <w:t>16</w:t>
      </w:r>
      <w:r w:rsidR="00376846">
        <w:rPr>
          <w:spacing w:val="-2"/>
          <w:sz w:val="26"/>
          <w:szCs w:val="26"/>
        </w:rPr>
        <w:t>.</w:t>
      </w:r>
      <w:r w:rsidR="00376846">
        <w:rPr>
          <w:sz w:val="26"/>
          <w:szCs w:val="26"/>
        </w:rPr>
        <w:t>6.)</w:t>
      </w:r>
      <w:r>
        <w:rPr>
          <w:sz w:val="26"/>
          <w:szCs w:val="26"/>
        </w:rPr>
        <w:t>.</w:t>
      </w:r>
    </w:p>
    <w:p w14:paraId="3531B1F3" w14:textId="77777777" w:rsidR="00632EA3" w:rsidRDefault="00632EA3">
      <w:pPr>
        <w:spacing w:line="200" w:lineRule="exact"/>
      </w:pPr>
    </w:p>
    <w:p w14:paraId="4E847D56" w14:textId="77777777" w:rsidR="00632EA3" w:rsidRDefault="00376846">
      <w:pPr>
        <w:spacing w:before="27"/>
        <w:ind w:left="116" w:right="95"/>
        <w:rPr>
          <w:sz w:val="26"/>
          <w:szCs w:val="26"/>
        </w:rPr>
      </w:pPr>
      <w:bookmarkStart w:id="49" w:name="ReceivedAnExtensionOfTime"/>
      <w:r>
        <w:rPr>
          <w:b/>
          <w:sz w:val="26"/>
          <w:szCs w:val="26"/>
        </w:rPr>
        <w:t>If a party received an extension of time or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permission to late-file a document, should 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extension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or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pe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mission to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file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document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late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be noted in the document?</w:t>
      </w:r>
      <w:bookmarkEnd w:id="49"/>
    </w:p>
    <w:p w14:paraId="4BC91FB6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7DD2704A" w14:textId="77777777" w:rsidR="00632EA3" w:rsidRDefault="00376846">
      <w:pPr>
        <w:ind w:left="116" w:right="215"/>
        <w:jc w:val="both"/>
        <w:rPr>
          <w:sz w:val="26"/>
          <w:szCs w:val="26"/>
        </w:rPr>
      </w:pPr>
      <w:r>
        <w:rPr>
          <w:sz w:val="26"/>
          <w:szCs w:val="26"/>
        </w:rPr>
        <w:t>Yes, to inform the Commission of the fact, the party shou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d state on the first page of the do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ent the na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 xml:space="preserve">e of the judge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 xml:space="preserve">ho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thorized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the late filing and the date on which the authorization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given.</w:t>
      </w:r>
    </w:p>
    <w:p w14:paraId="0167BEB4" w14:textId="77777777" w:rsidR="00B746A0" w:rsidRDefault="00B746A0">
      <w:pPr>
        <w:ind w:left="116" w:right="7905"/>
        <w:jc w:val="both"/>
        <w:rPr>
          <w:b/>
          <w:sz w:val="28"/>
          <w:szCs w:val="28"/>
          <w:u w:val="thick" w:color="000000"/>
        </w:rPr>
      </w:pPr>
    </w:p>
    <w:p w14:paraId="7F975679" w14:textId="3C4D0324" w:rsidR="00632EA3" w:rsidRPr="00A432E6" w:rsidRDefault="00A432E6" w:rsidP="00A432E6">
      <w:pPr>
        <w:pStyle w:val="Heading1"/>
        <w:numPr>
          <w:ilvl w:val="0"/>
          <w:numId w:val="0"/>
        </w:numPr>
        <w:ind w:left="720" w:hanging="720"/>
        <w:rPr>
          <w:u w:val="single"/>
        </w:rPr>
      </w:pPr>
      <w:bookmarkStart w:id="50" w:name="_Useful_Links"/>
      <w:bookmarkEnd w:id="50"/>
      <w:r>
        <w:rPr>
          <w:u w:color="000000"/>
        </w:rPr>
        <w:t xml:space="preserve">  </w:t>
      </w:r>
      <w:r w:rsidR="00376846" w:rsidRPr="00A432E6">
        <w:rPr>
          <w:u w:val="single"/>
        </w:rPr>
        <w:t>Useful</w:t>
      </w:r>
      <w:r w:rsidR="00376846" w:rsidRPr="00A432E6">
        <w:rPr>
          <w:spacing w:val="-8"/>
          <w:u w:val="single"/>
        </w:rPr>
        <w:t xml:space="preserve"> </w:t>
      </w:r>
      <w:r w:rsidR="00376846" w:rsidRPr="00A432E6">
        <w:rPr>
          <w:u w:val="single"/>
        </w:rPr>
        <w:t>Lin</w:t>
      </w:r>
      <w:r w:rsidR="00376846" w:rsidRPr="00A432E6">
        <w:rPr>
          <w:spacing w:val="-2"/>
          <w:u w:val="single"/>
        </w:rPr>
        <w:t>k</w:t>
      </w:r>
      <w:r w:rsidR="00376846" w:rsidRPr="00A432E6">
        <w:rPr>
          <w:u w:val="single"/>
        </w:rPr>
        <w:t>s</w:t>
      </w:r>
    </w:p>
    <w:p w14:paraId="6BDD6B65" w14:textId="77777777" w:rsidR="00632EA3" w:rsidRDefault="00376846">
      <w:pPr>
        <w:spacing w:before="96"/>
        <w:ind w:left="116" w:right="3429"/>
        <w:jc w:val="both"/>
        <w:rPr>
          <w:sz w:val="26"/>
          <w:szCs w:val="26"/>
        </w:rPr>
      </w:pPr>
      <w:r>
        <w:rPr>
          <w:sz w:val="26"/>
          <w:szCs w:val="26"/>
        </w:rPr>
        <w:t>Link to the Commission Rules of Practice and Procedure:</w:t>
      </w:r>
    </w:p>
    <w:p w14:paraId="286E033F" w14:textId="57AD8D1C" w:rsidR="00632EA3" w:rsidRPr="002F20AF" w:rsidRDefault="007C28B5">
      <w:pPr>
        <w:spacing w:before="1"/>
        <w:ind w:left="116" w:right="2659"/>
        <w:jc w:val="both"/>
        <w:rPr>
          <w:sz w:val="24"/>
          <w:szCs w:val="24"/>
        </w:rPr>
      </w:pPr>
      <w:hyperlink r:id="rId20" w:history="1">
        <w:r w:rsidR="002F20AF" w:rsidRPr="00594AD5">
          <w:rPr>
            <w:rStyle w:val="Hyperlink"/>
            <w:sz w:val="24"/>
            <w:szCs w:val="24"/>
          </w:rPr>
          <w:t>https://www.cpuc.ca.gov/General.aspx?id=1620</w:t>
        </w:r>
      </w:hyperlink>
    </w:p>
    <w:p w14:paraId="1F7F3D9D" w14:textId="77777777" w:rsidR="00632EA3" w:rsidRDefault="00632EA3">
      <w:pPr>
        <w:spacing w:before="9" w:line="180" w:lineRule="exact"/>
        <w:rPr>
          <w:sz w:val="19"/>
          <w:szCs w:val="19"/>
        </w:rPr>
      </w:pPr>
    </w:p>
    <w:p w14:paraId="6F6B6C93" w14:textId="77777777" w:rsidR="00632EA3" w:rsidRDefault="00376846">
      <w:pPr>
        <w:ind w:left="116" w:right="3101"/>
        <w:jc w:val="both"/>
        <w:rPr>
          <w:sz w:val="24"/>
          <w:szCs w:val="24"/>
        </w:rPr>
      </w:pPr>
      <w:r>
        <w:rPr>
          <w:sz w:val="26"/>
          <w:szCs w:val="26"/>
        </w:rPr>
        <w:t>Link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E-file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Documents: </w:t>
      </w:r>
      <w:hyperlink r:id="rId21">
        <w:r>
          <w:rPr>
            <w:color w:val="0000FF"/>
            <w:sz w:val="24"/>
            <w:szCs w:val="24"/>
            <w:u w:val="single" w:color="0000FF"/>
          </w:rPr>
          <w:t>http://</w:t>
        </w:r>
        <w:r>
          <w:rPr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ww.cpuc.ca.gov/PUC/efiling</w:t>
        </w:r>
      </w:hyperlink>
    </w:p>
    <w:p w14:paraId="07313A9E" w14:textId="77777777" w:rsidR="00632EA3" w:rsidRDefault="00632EA3">
      <w:pPr>
        <w:spacing w:line="200" w:lineRule="exact"/>
      </w:pPr>
    </w:p>
    <w:p w14:paraId="06A27294" w14:textId="77777777" w:rsidR="00632EA3" w:rsidRDefault="00376846">
      <w:pPr>
        <w:ind w:left="116" w:right="97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Link to Docket Card: </w:t>
      </w:r>
      <w:hyperlink r:id="rId22">
        <w:r>
          <w:rPr>
            <w:color w:val="0000FF"/>
            <w:sz w:val="24"/>
            <w:szCs w:val="24"/>
            <w:u w:val="single" w:color="0000FF"/>
          </w:rPr>
          <w:t>http://docs.cpuc.ca.gov/</w:t>
        </w:r>
        <w:r>
          <w:rPr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color w:val="0000FF"/>
            <w:sz w:val="24"/>
            <w:szCs w:val="24"/>
            <w:u w:val="single" w:color="0000FF"/>
          </w:rPr>
          <w:t>ublishe</w:t>
        </w:r>
        <w:r>
          <w:rPr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pr</w:t>
        </w:r>
        <w:r>
          <w:rPr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ceedings/d</w:t>
        </w:r>
        <w:r>
          <w:rPr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cket_flash.</w:t>
        </w:r>
        <w:r>
          <w:rPr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color w:val="0000FF"/>
            <w:sz w:val="24"/>
            <w:szCs w:val="24"/>
            <w:u w:val="single" w:color="0000FF"/>
          </w:rPr>
          <w:t>tm</w:t>
        </w:r>
      </w:hyperlink>
    </w:p>
    <w:p w14:paraId="21124D91" w14:textId="77777777" w:rsidR="00632EA3" w:rsidRDefault="00632EA3">
      <w:pPr>
        <w:spacing w:line="200" w:lineRule="exact"/>
      </w:pPr>
    </w:p>
    <w:p w14:paraId="5636772F" w14:textId="77777777" w:rsidR="00632EA3" w:rsidRDefault="00376846">
      <w:pPr>
        <w:spacing w:line="280" w:lineRule="exact"/>
        <w:ind w:left="116" w:right="761"/>
        <w:jc w:val="both"/>
        <w:rPr>
          <w:sz w:val="24"/>
          <w:szCs w:val="24"/>
        </w:rPr>
      </w:pPr>
      <w:r>
        <w:rPr>
          <w:position w:val="-1"/>
          <w:sz w:val="26"/>
          <w:szCs w:val="26"/>
        </w:rPr>
        <w:t>Link to Se</w:t>
      </w:r>
      <w:r>
        <w:rPr>
          <w:spacing w:val="-2"/>
          <w:position w:val="-1"/>
          <w:sz w:val="26"/>
          <w:szCs w:val="26"/>
        </w:rPr>
        <w:t>r</w:t>
      </w:r>
      <w:r>
        <w:rPr>
          <w:spacing w:val="1"/>
          <w:position w:val="-1"/>
          <w:sz w:val="26"/>
          <w:szCs w:val="26"/>
        </w:rPr>
        <w:t>v</w:t>
      </w:r>
      <w:r>
        <w:rPr>
          <w:position w:val="-1"/>
          <w:sz w:val="26"/>
          <w:szCs w:val="26"/>
        </w:rPr>
        <w:t xml:space="preserve">ice List Menu: </w:t>
      </w:r>
      <w:hyperlink r:id="rId23">
        <w:r>
          <w:rPr>
            <w:color w:val="0000FF"/>
            <w:position w:val="-1"/>
            <w:sz w:val="24"/>
            <w:szCs w:val="24"/>
            <w:u w:val="single" w:color="0000FF"/>
          </w:rPr>
          <w:t>http://docs.cpuc.ca.gov/publish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d/service_lists/sl_index.htm</w:t>
        </w:r>
      </w:hyperlink>
    </w:p>
    <w:p w14:paraId="0287392B" w14:textId="77777777" w:rsidR="00632EA3" w:rsidRDefault="00632EA3">
      <w:pPr>
        <w:spacing w:line="200" w:lineRule="exact"/>
      </w:pPr>
    </w:p>
    <w:p w14:paraId="18A8DA19" w14:textId="77777777" w:rsidR="00632EA3" w:rsidRDefault="00632EA3">
      <w:pPr>
        <w:spacing w:before="7" w:line="200" w:lineRule="exact"/>
      </w:pPr>
    </w:p>
    <w:p w14:paraId="20C3C2C2" w14:textId="330F4788" w:rsidR="00632EA3" w:rsidRPr="00A432E6" w:rsidRDefault="00A432E6" w:rsidP="00A432E6">
      <w:pPr>
        <w:pStyle w:val="Heading1"/>
        <w:numPr>
          <w:ilvl w:val="0"/>
          <w:numId w:val="0"/>
        </w:numPr>
        <w:ind w:left="720" w:hanging="720"/>
        <w:rPr>
          <w:u w:val="single"/>
        </w:rPr>
      </w:pPr>
      <w:bookmarkStart w:id="51" w:name="_Samples"/>
      <w:bookmarkEnd w:id="51"/>
      <w:r>
        <w:rPr>
          <w:u w:color="000000"/>
        </w:rPr>
        <w:t xml:space="preserve">  </w:t>
      </w:r>
      <w:r w:rsidR="00376846" w:rsidRPr="00A432E6">
        <w:rPr>
          <w:u w:val="single" w:color="000000"/>
        </w:rPr>
        <w:t>Samples</w:t>
      </w:r>
    </w:p>
    <w:p w14:paraId="11135682" w14:textId="77777777" w:rsidR="00632EA3" w:rsidRDefault="00376846">
      <w:pPr>
        <w:spacing w:before="96"/>
        <w:ind w:left="116" w:right="256"/>
        <w:rPr>
          <w:sz w:val="26"/>
          <w:szCs w:val="26"/>
        </w:rPr>
      </w:pPr>
      <w:r>
        <w:rPr>
          <w:sz w:val="26"/>
          <w:szCs w:val="26"/>
        </w:rPr>
        <w:t>Below are representative sa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>les.  If you are not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sure, p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ease consult with counsel or an experienced practitioner.</w:t>
      </w:r>
    </w:p>
    <w:p w14:paraId="2DEA7E63" w14:textId="77777777" w:rsidR="00632EA3" w:rsidRDefault="00632EA3">
      <w:pPr>
        <w:spacing w:before="8" w:line="180" w:lineRule="exact"/>
        <w:rPr>
          <w:sz w:val="19"/>
          <w:szCs w:val="19"/>
        </w:rPr>
      </w:pPr>
    </w:p>
    <w:p w14:paraId="17FF688B" w14:textId="77777777" w:rsidR="00632EA3" w:rsidRDefault="00376846">
      <w:pPr>
        <w:ind w:left="116"/>
        <w:rPr>
          <w:sz w:val="24"/>
          <w:szCs w:val="24"/>
        </w:rPr>
      </w:pPr>
      <w:r>
        <w:rPr>
          <w:sz w:val="26"/>
          <w:szCs w:val="26"/>
        </w:rPr>
        <w:t>Motion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Party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Status: </w:t>
      </w:r>
      <w:hyperlink r:id="rId24">
        <w:r>
          <w:rPr>
            <w:color w:val="0000FF"/>
            <w:sz w:val="24"/>
            <w:szCs w:val="24"/>
            <w:u w:val="single" w:color="0000FF"/>
          </w:rPr>
          <w:t>http://docs.cpuc.ca.g</w:t>
        </w:r>
        <w:r>
          <w:rPr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v/EFILE/MOTION/114435.htm</w:t>
        </w:r>
      </w:hyperlink>
    </w:p>
    <w:p w14:paraId="3C5A6866" w14:textId="77777777" w:rsidR="00632EA3" w:rsidRDefault="00632EA3">
      <w:pPr>
        <w:spacing w:line="200" w:lineRule="exact"/>
      </w:pPr>
    </w:p>
    <w:p w14:paraId="7363EAF7" w14:textId="77777777" w:rsidR="00632EA3" w:rsidRDefault="00376846">
      <w:pPr>
        <w:ind w:left="116"/>
        <w:rPr>
          <w:sz w:val="24"/>
          <w:szCs w:val="24"/>
        </w:rPr>
        <w:sectPr w:rsidR="00632EA3">
          <w:headerReference w:type="default" r:id="rId25"/>
          <w:pgSz w:w="12240" w:h="15840"/>
          <w:pgMar w:top="1080" w:right="1480" w:bottom="280" w:left="1180" w:header="678" w:footer="1330" w:gutter="0"/>
          <w:cols w:space="720"/>
        </w:sectPr>
      </w:pPr>
      <w:r>
        <w:rPr>
          <w:sz w:val="26"/>
          <w:szCs w:val="26"/>
        </w:rPr>
        <w:t xml:space="preserve">Protest: </w:t>
      </w:r>
      <w:hyperlink r:id="rId26">
        <w:r>
          <w:rPr>
            <w:color w:val="0000FF"/>
            <w:sz w:val="24"/>
            <w:szCs w:val="24"/>
            <w:u w:val="single" w:color="0000FF"/>
          </w:rPr>
          <w:t>htt</w:t>
        </w:r>
        <w:r>
          <w:rPr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color w:val="0000FF"/>
            <w:sz w:val="24"/>
            <w:szCs w:val="24"/>
            <w:u w:val="single" w:color="0000FF"/>
          </w:rPr>
          <w:t>://d</w:t>
        </w:r>
        <w:r>
          <w:rPr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cs.cpuc</w:t>
        </w:r>
        <w:r>
          <w:rPr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color w:val="0000FF"/>
            <w:sz w:val="24"/>
            <w:szCs w:val="24"/>
            <w:u w:val="single" w:color="0000FF"/>
          </w:rPr>
          <w:t>ca.gov/EFI</w:t>
        </w:r>
        <w:r>
          <w:rPr>
            <w:color w:val="0000FF"/>
            <w:spacing w:val="-1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E/P/100725</w:t>
        </w:r>
        <w:r>
          <w:rPr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color w:val="0000FF"/>
            <w:sz w:val="24"/>
            <w:szCs w:val="24"/>
            <w:u w:val="single" w:color="0000FF"/>
          </w:rPr>
          <w:t>htm</w:t>
        </w:r>
      </w:hyperlink>
    </w:p>
    <w:p w14:paraId="5B3A04BC" w14:textId="77777777" w:rsidR="00632EA3" w:rsidRDefault="00632EA3">
      <w:pPr>
        <w:spacing w:before="7" w:line="140" w:lineRule="exact"/>
        <w:rPr>
          <w:sz w:val="15"/>
          <w:szCs w:val="15"/>
        </w:rPr>
      </w:pPr>
    </w:p>
    <w:p w14:paraId="5BD475A4" w14:textId="77777777" w:rsidR="00632EA3" w:rsidRDefault="00632EA3">
      <w:pPr>
        <w:spacing w:line="200" w:lineRule="exact"/>
      </w:pPr>
    </w:p>
    <w:p w14:paraId="00B1EA27" w14:textId="77777777" w:rsidR="00632EA3" w:rsidRDefault="00632EA3">
      <w:pPr>
        <w:spacing w:line="200" w:lineRule="exact"/>
      </w:pPr>
    </w:p>
    <w:p w14:paraId="4AAAD331" w14:textId="77777777" w:rsidR="00FC32C3" w:rsidRPr="00A432E6" w:rsidRDefault="00376846" w:rsidP="00A432E6">
      <w:pPr>
        <w:pStyle w:val="Heading1"/>
        <w:numPr>
          <w:ilvl w:val="0"/>
          <w:numId w:val="0"/>
        </w:numPr>
        <w:ind w:left="720" w:hanging="720"/>
        <w:jc w:val="center"/>
        <w:rPr>
          <w:u w:val="single" w:color="000000"/>
        </w:rPr>
      </w:pPr>
      <w:bookmarkStart w:id="52" w:name="_ATTACHMENT_A-_DOCUMENT"/>
      <w:bookmarkEnd w:id="52"/>
      <w:r w:rsidRPr="00A432E6">
        <w:rPr>
          <w:u w:val="single" w:color="000000"/>
        </w:rPr>
        <w:t>ATTACHMENT</w:t>
      </w:r>
      <w:r w:rsidRPr="00A432E6">
        <w:rPr>
          <w:spacing w:val="-21"/>
          <w:u w:val="single" w:color="000000"/>
        </w:rPr>
        <w:t xml:space="preserve"> </w:t>
      </w:r>
      <w:r w:rsidRPr="00A432E6">
        <w:rPr>
          <w:u w:val="single" w:color="000000"/>
        </w:rPr>
        <w:t>A-</w:t>
      </w:r>
      <w:r w:rsidRPr="00A432E6">
        <w:rPr>
          <w:spacing w:val="-2"/>
          <w:u w:val="single" w:color="000000"/>
        </w:rPr>
        <w:t xml:space="preserve"> </w:t>
      </w:r>
      <w:r w:rsidRPr="00A432E6">
        <w:rPr>
          <w:u w:val="single" w:color="000000"/>
        </w:rPr>
        <w:t>DOCU</w:t>
      </w:r>
      <w:r w:rsidRPr="00A432E6">
        <w:rPr>
          <w:spacing w:val="1"/>
          <w:u w:val="single" w:color="000000"/>
        </w:rPr>
        <w:t>M</w:t>
      </w:r>
      <w:r w:rsidRPr="00A432E6">
        <w:rPr>
          <w:u w:val="single" w:color="000000"/>
        </w:rPr>
        <w:t>ENT</w:t>
      </w:r>
      <w:r w:rsidRPr="00A432E6">
        <w:rPr>
          <w:spacing w:val="-15"/>
          <w:u w:val="single" w:color="000000"/>
        </w:rPr>
        <w:t xml:space="preserve"> </w:t>
      </w:r>
      <w:r w:rsidRPr="00A432E6">
        <w:rPr>
          <w:u w:val="single" w:color="000000"/>
        </w:rPr>
        <w:t>TYPE</w:t>
      </w:r>
      <w:r w:rsidRPr="00A432E6">
        <w:rPr>
          <w:spacing w:val="-8"/>
          <w:u w:val="single" w:color="000000"/>
        </w:rPr>
        <w:t xml:space="preserve"> </w:t>
      </w:r>
      <w:r w:rsidRPr="00A432E6">
        <w:rPr>
          <w:u w:val="single" w:color="000000"/>
        </w:rPr>
        <w:t>DEFINITIONS</w:t>
      </w:r>
    </w:p>
    <w:p w14:paraId="447077EA" w14:textId="1B741F95" w:rsidR="00632EA3" w:rsidRPr="00A01494" w:rsidRDefault="00FC32C3" w:rsidP="00BF6617">
      <w:pPr>
        <w:spacing w:before="23"/>
        <w:ind w:left="-90"/>
        <w:jc w:val="center"/>
        <w:rPr>
          <w:bCs/>
          <w:sz w:val="28"/>
          <w:szCs w:val="28"/>
        </w:rPr>
      </w:pPr>
      <w:r w:rsidRPr="00BF6617">
        <w:rPr>
          <w:bCs/>
          <w:sz w:val="28"/>
          <w:szCs w:val="28"/>
        </w:rPr>
        <w:t>(FOR PURPOSES OF THE PICK LIST)</w:t>
      </w:r>
    </w:p>
    <w:p w14:paraId="29B52A1F" w14:textId="77777777" w:rsidR="00632EA3" w:rsidRPr="00BF6617" w:rsidRDefault="00632EA3">
      <w:pPr>
        <w:spacing w:line="200" w:lineRule="exact"/>
        <w:rPr>
          <w:bCs/>
          <w:u w:val="single"/>
        </w:rPr>
      </w:pPr>
    </w:p>
    <w:p w14:paraId="261DAB99" w14:textId="77777777" w:rsidR="00632EA3" w:rsidRDefault="00632EA3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8"/>
        <w:gridCol w:w="6048"/>
      </w:tblGrid>
      <w:tr w:rsidR="00632EA3" w14:paraId="2FBDCFEE" w14:textId="77777777">
        <w:trPr>
          <w:trHeight w:hRule="exact" w:val="55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CD93B" w14:textId="77777777" w:rsidR="00632EA3" w:rsidRDefault="00632EA3">
            <w:pPr>
              <w:spacing w:before="9" w:line="100" w:lineRule="exact"/>
              <w:rPr>
                <w:sz w:val="11"/>
                <w:szCs w:val="11"/>
              </w:rPr>
            </w:pPr>
          </w:p>
          <w:p w14:paraId="2E36A5AB" w14:textId="77777777" w:rsidR="00632EA3" w:rsidRDefault="00376846">
            <w:pPr>
              <w:ind w:left="131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</w:t>
            </w:r>
            <w:r>
              <w:rPr>
                <w:b/>
                <w:spacing w:val="-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ument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66EB" w14:textId="77777777" w:rsidR="00632EA3" w:rsidRDefault="00632EA3">
            <w:pPr>
              <w:spacing w:before="9" w:line="100" w:lineRule="exact"/>
              <w:rPr>
                <w:sz w:val="11"/>
                <w:szCs w:val="11"/>
              </w:rPr>
            </w:pPr>
          </w:p>
          <w:p w14:paraId="693EF805" w14:textId="77777777" w:rsidR="00632EA3" w:rsidRDefault="00376846">
            <w:pPr>
              <w:ind w:left="2421" w:right="242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Definition</w:t>
            </w:r>
          </w:p>
        </w:tc>
      </w:tr>
      <w:tr w:rsidR="00632EA3" w14:paraId="7E231B31" w14:textId="77777777">
        <w:trPr>
          <w:trHeight w:hRule="exact" w:val="1147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A2EC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3B1CF9D2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ENDED APPLICAT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8CF12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241CC0F4" w14:textId="77777777" w:rsidR="00632EA3" w:rsidRDefault="00376846">
            <w:pPr>
              <w:ind w:left="102" w:right="163" w:firstLin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Amend</w:t>
            </w:r>
            <w:r>
              <w:rPr>
                <w:spacing w:val="-3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Application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amend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ent to application – a pleading that replaces and s</w:t>
            </w:r>
            <w:r>
              <w:rPr>
                <w:spacing w:val="-3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 xml:space="preserve">persedes in </w:t>
            </w:r>
            <w:r>
              <w:rPr>
                <w:spacing w:val="-1"/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ho</w:t>
            </w:r>
            <w:r>
              <w:rPr>
                <w:spacing w:val="-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e or in part a prev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ous</w:t>
            </w:r>
            <w:r>
              <w:rPr>
                <w:spacing w:val="-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y filed application.</w:t>
            </w:r>
          </w:p>
        </w:tc>
      </w:tr>
      <w:tr w:rsidR="00632EA3" w14:paraId="66D1EC71" w14:textId="77777777">
        <w:trPr>
          <w:trHeight w:hRule="exact" w:val="114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1CBD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0E7654E8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ENDED COMPLAINT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3FE61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6A62AE9F" w14:textId="77777777" w:rsidR="00632EA3" w:rsidRDefault="00376846">
            <w:pPr>
              <w:ind w:left="102" w:right="4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end</w:t>
            </w:r>
            <w:r>
              <w:rPr>
                <w:spacing w:val="-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laint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endment to complaint – a pleading that replaces and s</w:t>
            </w:r>
            <w:r>
              <w:rPr>
                <w:spacing w:val="-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 xml:space="preserve">persedes in </w:t>
            </w:r>
            <w:r>
              <w:rPr>
                <w:spacing w:val="-1"/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ho</w:t>
            </w:r>
            <w:r>
              <w:rPr>
                <w:spacing w:val="-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e or in part a prev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ous</w:t>
            </w:r>
            <w:r>
              <w:rPr>
                <w:spacing w:val="-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y filed co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laint</w:t>
            </w:r>
          </w:p>
        </w:tc>
      </w:tr>
      <w:tr w:rsidR="00632EA3" w14:paraId="5C9F9989" w14:textId="77777777">
        <w:trPr>
          <w:trHeight w:hRule="exact" w:val="144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88D5C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2C03C1E3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</w:t>
            </w:r>
            <w:r>
              <w:rPr>
                <w:spacing w:val="-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</w:t>
            </w:r>
            <w:r>
              <w:rPr>
                <w:spacing w:val="-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F589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42A55AF7" w14:textId="77777777" w:rsidR="00632EA3" w:rsidRDefault="00376846">
            <w:pPr>
              <w:ind w:left="102" w:right="595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al do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ent 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 xml:space="preserve">difying a previously filed </w:t>
            </w:r>
            <w:proofErr w:type="gramStart"/>
            <w:r>
              <w:rPr>
                <w:sz w:val="26"/>
                <w:szCs w:val="26"/>
              </w:rPr>
              <w:t>do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ent, or</w:t>
            </w:r>
            <w:proofErr w:type="gramEnd"/>
            <w:r>
              <w:rPr>
                <w:sz w:val="26"/>
                <w:szCs w:val="26"/>
              </w:rPr>
              <w:t xml:space="preserve"> supple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enting a previously filed do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ent at the request of the Ad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inistrative Law Judge.</w:t>
            </w:r>
          </w:p>
        </w:tc>
      </w:tr>
      <w:tr w:rsidR="00632EA3" w14:paraId="6B6CAD81" w14:textId="77777777">
        <w:trPr>
          <w:trHeight w:hRule="exact" w:val="84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482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1E9E13F8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>
              <w:rPr>
                <w:spacing w:val="-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-1"/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ER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</w:t>
            </w:r>
            <w:r>
              <w:rPr>
                <w:spacing w:val="-1"/>
                <w:sz w:val="26"/>
                <w:szCs w:val="26"/>
              </w:rPr>
              <w:t>MP</w:t>
            </w:r>
            <w:r>
              <w:rPr>
                <w:sz w:val="26"/>
                <w:szCs w:val="26"/>
              </w:rPr>
              <w:t>LA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0C492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4E31E6B6" w14:textId="77777777" w:rsidR="00632EA3" w:rsidRDefault="00376846">
            <w:pPr>
              <w:ind w:left="102" w:right="738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Answer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rmally filed complaint or amended complaint.</w:t>
            </w:r>
          </w:p>
        </w:tc>
      </w:tr>
      <w:tr w:rsidR="00632EA3" w14:paraId="5FD95B61" w14:textId="77777777">
        <w:trPr>
          <w:trHeight w:hRule="exact" w:val="54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92274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67BB87E4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APPEAL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9282C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1766DA82" w14:textId="77777777" w:rsidR="00632EA3" w:rsidRDefault="00376846">
            <w:pPr>
              <w:ind w:lef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Appeal of the Pre</w:t>
            </w:r>
            <w:r>
              <w:rPr>
                <w:spacing w:val="1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iding Officer’s decision.</w:t>
            </w:r>
          </w:p>
        </w:tc>
      </w:tr>
      <w:tr w:rsidR="00632EA3" w14:paraId="169A1D4A" w14:textId="77777777">
        <w:trPr>
          <w:trHeight w:hRule="exact" w:val="144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3943F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28AAFFF7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APPEAL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CATEGOR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ZATION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A80B8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5098F274" w14:textId="77777777" w:rsidR="00632EA3" w:rsidRDefault="00376846">
            <w:pPr>
              <w:ind w:left="102" w:righ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Appeal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 ruling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ategory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(“</w:t>
            </w:r>
            <w:r>
              <w:rPr>
                <w:spacing w:val="-1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cop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Rul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ng”)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 appeal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categorization of the proceeding in Instructions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 An</w:t>
            </w:r>
            <w:r>
              <w:rPr>
                <w:spacing w:val="-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wer, Order to </w:t>
            </w:r>
            <w:r>
              <w:rPr>
                <w:spacing w:val="-1"/>
                <w:sz w:val="26"/>
                <w:szCs w:val="26"/>
              </w:rPr>
              <w:t>S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ow C</w:t>
            </w:r>
            <w:r>
              <w:rPr>
                <w:spacing w:val="-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use or in an Order Instituting Investigation.</w:t>
            </w:r>
          </w:p>
        </w:tc>
      </w:tr>
      <w:tr w:rsidR="00632EA3" w14:paraId="3B39213B" w14:textId="77777777">
        <w:trPr>
          <w:trHeight w:hRule="exact" w:val="55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26EDC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2843B2A2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APPLICATION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8B9FB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5D73B6D0" w14:textId="77777777" w:rsidR="00632EA3" w:rsidRDefault="00376846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Initial request commenc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ng a new formal proceeding.</w:t>
            </w:r>
          </w:p>
        </w:tc>
      </w:tr>
      <w:tr w:rsidR="00632EA3" w14:paraId="2AB0AAF2" w14:textId="77777777">
        <w:trPr>
          <w:trHeight w:hRule="exact" w:val="847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C9BD8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73B364EA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ARBITRATORS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AGREE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34EBB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7F604128" w14:textId="77777777" w:rsidR="00632EA3" w:rsidRDefault="00376846">
            <w:pPr>
              <w:ind w:left="102" w:right="232" w:firstLin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Agree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ent filed by arbitrating parties in an arbitration proceed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ng.</w:t>
            </w:r>
          </w:p>
        </w:tc>
      </w:tr>
      <w:tr w:rsidR="00632EA3" w14:paraId="215AEECD" w14:textId="77777777">
        <w:trPr>
          <w:trHeight w:hRule="exact" w:val="1147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AD2DD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0C985708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BRIEF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9337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46CF7F7E" w14:textId="77777777" w:rsidR="00632EA3" w:rsidRDefault="00376846">
            <w:pPr>
              <w:ind w:left="102" w:right="342"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Document that is formally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filed by parties as directed by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e assigned judge or co</w:t>
            </w:r>
            <w:r>
              <w:rPr>
                <w:spacing w:val="-1"/>
                <w:sz w:val="26"/>
                <w:szCs w:val="26"/>
              </w:rPr>
              <w:t>mm</w:t>
            </w:r>
            <w:r>
              <w:rPr>
                <w:sz w:val="26"/>
                <w:szCs w:val="26"/>
              </w:rPr>
              <w:t>issioner. R</w:t>
            </w:r>
            <w:r>
              <w:rPr>
                <w:spacing w:val="-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ply Briefs must be filed under the BRIEF.</w:t>
            </w:r>
          </w:p>
        </w:tc>
      </w:tr>
      <w:tr w:rsidR="00632EA3" w14:paraId="3BF5CC25" w14:textId="77777777">
        <w:trPr>
          <w:trHeight w:hRule="exact" w:val="1147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7E2C6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50139787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CERTIFICATE OF SERVICE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E877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5CEAEF93" w14:textId="77777777" w:rsidR="00632EA3" w:rsidRDefault="00376846">
            <w:pPr>
              <w:ind w:left="102" w:right="293" w:firstLin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Certificate of S</w:t>
            </w:r>
            <w:r>
              <w:rPr>
                <w:spacing w:val="-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rvice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should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not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nerally be a </w:t>
            </w:r>
            <w:proofErr w:type="spellStart"/>
            <w:proofErr w:type="gramStart"/>
            <w:r>
              <w:rPr>
                <w:sz w:val="26"/>
                <w:szCs w:val="26"/>
              </w:rPr>
              <w:t>stand alone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do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pacing w:val="-1"/>
                <w:sz w:val="26"/>
                <w:szCs w:val="26"/>
              </w:rPr>
              <w:t>um</w:t>
            </w:r>
            <w:r>
              <w:rPr>
                <w:sz w:val="26"/>
                <w:szCs w:val="26"/>
              </w:rPr>
              <w:t>ent, but rather be integrated in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o the filed do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ent.</w:t>
            </w:r>
          </w:p>
        </w:tc>
      </w:tr>
    </w:tbl>
    <w:p w14:paraId="5FA576F0" w14:textId="77777777" w:rsidR="00632EA3" w:rsidRDefault="00632EA3">
      <w:pPr>
        <w:sectPr w:rsidR="00632EA3">
          <w:footerReference w:type="default" r:id="rId27"/>
          <w:pgSz w:w="12240" w:h="15840"/>
          <w:pgMar w:top="1080" w:right="280" w:bottom="280" w:left="1220" w:header="678" w:footer="1599" w:gutter="0"/>
          <w:pgNumType w:start="17"/>
          <w:cols w:space="720"/>
        </w:sectPr>
      </w:pPr>
    </w:p>
    <w:p w14:paraId="69D0CAAC" w14:textId="77777777" w:rsidR="00632EA3" w:rsidRDefault="00632EA3">
      <w:pPr>
        <w:spacing w:before="5" w:line="160" w:lineRule="exact"/>
        <w:rPr>
          <w:sz w:val="17"/>
          <w:szCs w:val="17"/>
        </w:rPr>
      </w:pPr>
    </w:p>
    <w:p w14:paraId="09FC217F" w14:textId="77777777" w:rsidR="00632EA3" w:rsidRDefault="00632EA3">
      <w:pPr>
        <w:spacing w:line="200" w:lineRule="exact"/>
      </w:pPr>
    </w:p>
    <w:p w14:paraId="289DC607" w14:textId="77777777" w:rsidR="00632EA3" w:rsidRDefault="00632EA3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8"/>
        <w:gridCol w:w="6048"/>
      </w:tblGrid>
      <w:tr w:rsidR="00632EA3" w14:paraId="4229F29B" w14:textId="77777777">
        <w:trPr>
          <w:trHeight w:hRule="exact" w:val="55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B98F" w14:textId="77777777" w:rsidR="00632EA3" w:rsidRDefault="00632EA3">
            <w:pPr>
              <w:spacing w:before="9" w:line="100" w:lineRule="exact"/>
              <w:rPr>
                <w:sz w:val="11"/>
                <w:szCs w:val="11"/>
              </w:rPr>
            </w:pPr>
          </w:p>
          <w:p w14:paraId="14557393" w14:textId="77777777" w:rsidR="00632EA3" w:rsidRDefault="00376846">
            <w:pPr>
              <w:ind w:left="131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</w:t>
            </w:r>
            <w:r>
              <w:rPr>
                <w:b/>
                <w:spacing w:val="-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ument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F92F7" w14:textId="77777777" w:rsidR="00632EA3" w:rsidRDefault="00632EA3">
            <w:pPr>
              <w:spacing w:before="9" w:line="100" w:lineRule="exact"/>
              <w:rPr>
                <w:sz w:val="11"/>
                <w:szCs w:val="11"/>
              </w:rPr>
            </w:pPr>
          </w:p>
          <w:p w14:paraId="7AF5C8EC" w14:textId="77777777" w:rsidR="00632EA3" w:rsidRDefault="00376846">
            <w:pPr>
              <w:ind w:left="2421" w:right="242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Definition</w:t>
            </w:r>
          </w:p>
        </w:tc>
      </w:tr>
      <w:tr w:rsidR="00632EA3" w14:paraId="03511DB4" w14:textId="77777777">
        <w:trPr>
          <w:trHeight w:hRule="exact" w:val="1745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CFB4C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4A518E64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COMMENTS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06EDE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1839FAA4" w14:textId="77777777" w:rsidR="00632EA3" w:rsidRDefault="00376846">
            <w:pPr>
              <w:ind w:left="102" w:right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Document that is formally filed by parties as directed by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e assigned Ad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inistrative Law Judge, Co</w:t>
            </w:r>
            <w:r>
              <w:rPr>
                <w:spacing w:val="-1"/>
                <w:sz w:val="26"/>
                <w:szCs w:val="26"/>
              </w:rPr>
              <w:t>mm</w:t>
            </w:r>
            <w:r>
              <w:rPr>
                <w:sz w:val="26"/>
                <w:szCs w:val="26"/>
              </w:rPr>
              <w:t xml:space="preserve">issioner or </w:t>
            </w:r>
            <w:r>
              <w:rPr>
                <w:spacing w:val="-1"/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ief Ad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inistrative law Judge or the Rules of Practice and Proc</w:t>
            </w:r>
            <w:r>
              <w:rPr>
                <w:spacing w:val="-2"/>
                <w:sz w:val="26"/>
                <w:szCs w:val="26"/>
              </w:rPr>
              <w:t>e</w:t>
            </w:r>
            <w:r>
              <w:rPr>
                <w:spacing w:val="1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 xml:space="preserve">ure. Reply </w:t>
            </w:r>
            <w:r>
              <w:rPr>
                <w:spacing w:val="-1"/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o</w:t>
            </w:r>
            <w:r>
              <w:rPr>
                <w:spacing w:val="-1"/>
                <w:sz w:val="26"/>
                <w:szCs w:val="26"/>
              </w:rPr>
              <w:t>mm</w:t>
            </w:r>
            <w:r>
              <w:rPr>
                <w:sz w:val="26"/>
                <w:szCs w:val="26"/>
              </w:rPr>
              <w:t>ents are filed under C</w:t>
            </w:r>
            <w:r>
              <w:rPr>
                <w:spacing w:val="-1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</w:t>
            </w:r>
            <w:r>
              <w:rPr>
                <w:spacing w:val="-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TS.</w:t>
            </w:r>
          </w:p>
        </w:tc>
      </w:tr>
      <w:tr w:rsidR="00632EA3" w14:paraId="5A927F78" w14:textId="77777777">
        <w:trPr>
          <w:trHeight w:hRule="exact" w:val="847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D37BD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7C803416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COMPLAINT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B2C72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0DC50661" w14:textId="77777777" w:rsidR="00632EA3" w:rsidRDefault="00376846">
            <w:pPr>
              <w:ind w:left="102" w:right="6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initial pleading commencing a new co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laint proceed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ng.</w:t>
            </w:r>
          </w:p>
        </w:tc>
      </w:tr>
      <w:tr w:rsidR="00632EA3" w14:paraId="134F8982" w14:textId="77777777">
        <w:trPr>
          <w:trHeight w:hRule="exact" w:val="55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FC54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0F4D0546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 P</w:t>
            </w:r>
            <w:r>
              <w:rPr>
                <w:spacing w:val="-1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RTE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01158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01361851" w14:textId="77777777" w:rsidR="00632EA3" w:rsidRDefault="00376846">
            <w:pPr>
              <w:ind w:lef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Report of an ex </w:t>
            </w:r>
            <w:proofErr w:type="spellStart"/>
            <w:r>
              <w:rPr>
                <w:sz w:val="26"/>
                <w:szCs w:val="26"/>
              </w:rPr>
              <w:t>parte</w:t>
            </w:r>
            <w:proofErr w:type="spellEnd"/>
            <w:r>
              <w:rPr>
                <w:sz w:val="26"/>
                <w:szCs w:val="26"/>
              </w:rPr>
              <w:t xml:space="preserve"> co</w:t>
            </w:r>
            <w:r>
              <w:rPr>
                <w:spacing w:val="-1"/>
                <w:sz w:val="26"/>
                <w:szCs w:val="26"/>
              </w:rPr>
              <w:t>mm</w:t>
            </w:r>
            <w:r>
              <w:rPr>
                <w:sz w:val="26"/>
                <w:szCs w:val="26"/>
              </w:rPr>
              <w:t>unication.</w:t>
            </w:r>
          </w:p>
        </w:tc>
      </w:tr>
      <w:tr w:rsidR="00632EA3" w14:paraId="75DFC98E" w14:textId="77777777">
        <w:trPr>
          <w:trHeight w:hRule="exact" w:val="84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B0EE6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59578E9E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-1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W </w:t>
            </w:r>
            <w:r>
              <w:rPr>
                <w:spacing w:val="-1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ND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MOT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2BC7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212725BF" w14:textId="77777777" w:rsidR="00632EA3" w:rsidRDefault="00376846">
            <w:pPr>
              <w:ind w:left="102" w:right="161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Motions in discove</w:t>
            </w:r>
            <w:r>
              <w:rPr>
                <w:spacing w:val="-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y disputes (to co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el discove</w:t>
            </w:r>
            <w:r>
              <w:rPr>
                <w:spacing w:val="-2"/>
                <w:sz w:val="26"/>
                <w:szCs w:val="26"/>
              </w:rPr>
              <w:t>r</w:t>
            </w:r>
            <w:r>
              <w:rPr>
                <w:spacing w:val="1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; to file materials under seal; for protective order, etc.)</w:t>
            </w:r>
          </w:p>
        </w:tc>
      </w:tr>
      <w:tr w:rsidR="00632EA3" w14:paraId="138511E6" w14:textId="77777777">
        <w:trPr>
          <w:trHeight w:hRule="exact" w:val="847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43D21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45E9EE3C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MISCELLANEOUS FILING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54612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5A3DE4F3" w14:textId="77777777" w:rsidR="00632EA3" w:rsidRDefault="00376846">
            <w:pPr>
              <w:ind w:left="102" w:right="213" w:firstLin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ent that do</w:t>
            </w:r>
            <w:r>
              <w:rPr>
                <w:spacing w:val="-1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s not fit into a document type in the list.</w:t>
            </w:r>
          </w:p>
        </w:tc>
      </w:tr>
      <w:tr w:rsidR="00632EA3" w14:paraId="13127354" w14:textId="77777777">
        <w:trPr>
          <w:trHeight w:hRule="exact" w:val="144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734D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3FB04D81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A2381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5950FD4E" w14:textId="77777777" w:rsidR="00632EA3" w:rsidRDefault="00376846">
            <w:pPr>
              <w:ind w:left="102" w:right="105" w:hang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Request for the Commission or the Administrative Law Judge to take a specific action in a proceed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ng be</w:t>
            </w:r>
            <w:r>
              <w:rPr>
                <w:spacing w:val="-2"/>
                <w:sz w:val="26"/>
                <w:szCs w:val="26"/>
              </w:rPr>
              <w:t>f</w:t>
            </w:r>
            <w:r>
              <w:rPr>
                <w:spacing w:val="1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 xml:space="preserve">re the Commission. Includes Motion for Party Status, Request to Set Aside </w:t>
            </w:r>
            <w:r>
              <w:rPr>
                <w:spacing w:val="-1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ub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ission, or Reassign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ent.</w:t>
            </w:r>
          </w:p>
        </w:tc>
      </w:tr>
      <w:tr w:rsidR="00632EA3" w14:paraId="7D9DDCF1" w14:textId="77777777">
        <w:trPr>
          <w:trHeight w:hRule="exact" w:val="144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F16C3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1A7907FD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pacing w:val="-1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TI</w:t>
            </w:r>
            <w:r>
              <w:rPr>
                <w:spacing w:val="-1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43E3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601D202C" w14:textId="77777777" w:rsidR="00632EA3" w:rsidRDefault="00376846">
            <w:pPr>
              <w:ind w:left="102" w:right="365" w:hang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Any notice of fact related to the p</w:t>
            </w:r>
            <w:r>
              <w:rPr>
                <w:spacing w:val="-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oceeding that does not constitute a notice of intent to file a new general</w:t>
            </w:r>
          </w:p>
          <w:p w14:paraId="5868277A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rate application or of ex </w:t>
            </w:r>
            <w:proofErr w:type="spellStart"/>
            <w:r>
              <w:rPr>
                <w:sz w:val="26"/>
                <w:szCs w:val="26"/>
              </w:rPr>
              <w:t>parte</w:t>
            </w:r>
            <w:proofErr w:type="spellEnd"/>
            <w:r>
              <w:rPr>
                <w:sz w:val="26"/>
                <w:szCs w:val="26"/>
              </w:rPr>
              <w:t xml:space="preserve"> co</w:t>
            </w:r>
            <w:r>
              <w:rPr>
                <w:spacing w:val="-1"/>
                <w:sz w:val="26"/>
                <w:szCs w:val="26"/>
              </w:rPr>
              <w:t>mm</w:t>
            </w:r>
            <w:r>
              <w:rPr>
                <w:sz w:val="26"/>
                <w:szCs w:val="26"/>
              </w:rPr>
              <w:t>unication. Includes</w:t>
            </w:r>
          </w:p>
          <w:p w14:paraId="2EBF57F3" w14:textId="77777777" w:rsidR="00632EA3" w:rsidRDefault="00376846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Notice of Intent to Claim Compensation.</w:t>
            </w:r>
          </w:p>
        </w:tc>
      </w:tr>
      <w:tr w:rsidR="00632EA3" w14:paraId="2C7847B2" w14:textId="77777777">
        <w:trPr>
          <w:trHeight w:hRule="exact" w:val="84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1F753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13E9E2AD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PETIT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ON FOR MODIFICAT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9D12E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23CA8C62" w14:textId="77777777" w:rsidR="00632EA3" w:rsidRDefault="00376846">
            <w:pPr>
              <w:ind w:left="102" w:right="119" w:hang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Request to the Co</w:t>
            </w:r>
            <w:r>
              <w:rPr>
                <w:spacing w:val="-1"/>
                <w:sz w:val="26"/>
                <w:szCs w:val="26"/>
              </w:rPr>
              <w:t>mm</w:t>
            </w:r>
            <w:r>
              <w:rPr>
                <w:sz w:val="26"/>
                <w:szCs w:val="26"/>
              </w:rPr>
              <w:t xml:space="preserve">ission to 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ake changes in the text of an issued decision.</w:t>
            </w:r>
          </w:p>
        </w:tc>
      </w:tr>
      <w:tr w:rsidR="00632EA3" w14:paraId="3687C2F6" w14:textId="77777777">
        <w:trPr>
          <w:trHeight w:hRule="exact" w:val="847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4511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045D6902" w14:textId="77777777" w:rsidR="00632EA3" w:rsidRDefault="00376846">
            <w:pPr>
              <w:ind w:left="102" w:right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PETIT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ON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TO </w:t>
            </w:r>
            <w:r>
              <w:rPr>
                <w:spacing w:val="-1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-1"/>
                <w:sz w:val="26"/>
                <w:szCs w:val="26"/>
              </w:rPr>
              <w:t>OP</w:t>
            </w:r>
            <w:r>
              <w:rPr>
                <w:sz w:val="26"/>
                <w:szCs w:val="26"/>
              </w:rPr>
              <w:t>T, A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</w:t>
            </w:r>
            <w:r>
              <w:rPr>
                <w:spacing w:val="-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D OR REPEAL A REGULAT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21E50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16A19977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Initial pleading commencing a new pro</w:t>
            </w:r>
            <w:r>
              <w:rPr>
                <w:spacing w:val="-1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eeding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under</w:t>
            </w:r>
          </w:p>
          <w:p w14:paraId="508918C3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Public Utilities Code Section 1708.5.</w:t>
            </w:r>
          </w:p>
        </w:tc>
      </w:tr>
      <w:tr w:rsidR="00632EA3" w14:paraId="3C50EC9A" w14:textId="77777777">
        <w:trPr>
          <w:trHeight w:hRule="exact" w:val="174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F3435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26928AC1" w14:textId="77777777" w:rsidR="00632EA3" w:rsidRDefault="00376846">
            <w:pPr>
              <w:ind w:left="102" w:right="2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PROPONENT’S ENVIRONMENTAL ASSESSMENT (PEA)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1DC1D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19C621C0" w14:textId="77777777" w:rsidR="00632EA3" w:rsidRDefault="00376846">
            <w:pPr>
              <w:ind w:left="102" w:right="2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report includes all information and studies required under the </w:t>
            </w:r>
            <w:r>
              <w:rPr>
                <w:spacing w:val="-1"/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o</w:t>
            </w:r>
            <w:r>
              <w:rPr>
                <w:spacing w:val="-1"/>
                <w:sz w:val="26"/>
                <w:szCs w:val="26"/>
              </w:rPr>
              <w:t>mm</w:t>
            </w:r>
            <w:r>
              <w:rPr>
                <w:sz w:val="26"/>
                <w:szCs w:val="26"/>
              </w:rPr>
              <w:t>ission’s Infor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ation </w:t>
            </w:r>
            <w:r>
              <w:rPr>
                <w:spacing w:val="-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nd Criteria List adopted pursuant to Chapt</w:t>
            </w:r>
            <w:r>
              <w:rPr>
                <w:spacing w:val="-1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r 1200 of the Statutes of</w:t>
            </w:r>
          </w:p>
          <w:p w14:paraId="610974BA" w14:textId="77777777" w:rsidR="00632EA3" w:rsidRDefault="00376846">
            <w:pPr>
              <w:spacing w:line="280" w:lineRule="exact"/>
              <w:ind w:left="102" w:right="7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 (</w:t>
            </w:r>
            <w:r>
              <w:rPr>
                <w:spacing w:val="-1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overn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ent Code Sections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65940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rough</w:t>
            </w:r>
          </w:p>
          <w:p w14:paraId="42CFE354" w14:textId="77777777" w:rsidR="00632EA3" w:rsidRDefault="00376846">
            <w:pPr>
              <w:ind w:left="102" w:right="50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65942).</w:t>
            </w:r>
          </w:p>
        </w:tc>
      </w:tr>
    </w:tbl>
    <w:p w14:paraId="079196AE" w14:textId="77777777" w:rsidR="00632EA3" w:rsidRDefault="00632EA3">
      <w:pPr>
        <w:sectPr w:rsidR="00632EA3">
          <w:headerReference w:type="default" r:id="rId28"/>
          <w:pgSz w:w="12240" w:h="15840"/>
          <w:pgMar w:top="1080" w:right="280" w:bottom="280" w:left="1220" w:header="851" w:footer="1599" w:gutter="0"/>
          <w:cols w:space="720"/>
        </w:sectPr>
      </w:pPr>
    </w:p>
    <w:p w14:paraId="774E56AB" w14:textId="77777777" w:rsidR="00632EA3" w:rsidRDefault="00632EA3">
      <w:pPr>
        <w:spacing w:before="5" w:line="160" w:lineRule="exact"/>
        <w:rPr>
          <w:sz w:val="17"/>
          <w:szCs w:val="17"/>
        </w:rPr>
      </w:pPr>
    </w:p>
    <w:p w14:paraId="135FC693" w14:textId="77777777" w:rsidR="00632EA3" w:rsidRDefault="00632EA3">
      <w:pPr>
        <w:spacing w:line="200" w:lineRule="exact"/>
      </w:pPr>
    </w:p>
    <w:p w14:paraId="5C51B0F8" w14:textId="77777777" w:rsidR="00632EA3" w:rsidRDefault="00632EA3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8"/>
        <w:gridCol w:w="6048"/>
      </w:tblGrid>
      <w:tr w:rsidR="00632EA3" w14:paraId="420CC334" w14:textId="77777777">
        <w:trPr>
          <w:trHeight w:hRule="exact" w:val="55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F0371" w14:textId="77777777" w:rsidR="00632EA3" w:rsidRDefault="00632EA3">
            <w:pPr>
              <w:spacing w:before="9" w:line="100" w:lineRule="exact"/>
              <w:rPr>
                <w:sz w:val="11"/>
                <w:szCs w:val="11"/>
              </w:rPr>
            </w:pPr>
          </w:p>
          <w:p w14:paraId="0633EEBB" w14:textId="77777777" w:rsidR="00632EA3" w:rsidRDefault="00376846">
            <w:pPr>
              <w:ind w:left="131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</w:t>
            </w:r>
            <w:r>
              <w:rPr>
                <w:b/>
                <w:spacing w:val="-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ument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A25E6" w14:textId="77777777" w:rsidR="00632EA3" w:rsidRDefault="00632EA3">
            <w:pPr>
              <w:spacing w:before="9" w:line="100" w:lineRule="exact"/>
              <w:rPr>
                <w:sz w:val="11"/>
                <w:szCs w:val="11"/>
              </w:rPr>
            </w:pPr>
          </w:p>
          <w:p w14:paraId="4A6C913E" w14:textId="77777777" w:rsidR="00632EA3" w:rsidRDefault="00376846">
            <w:pPr>
              <w:ind w:left="2421" w:right="242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Definition</w:t>
            </w:r>
          </w:p>
        </w:tc>
      </w:tr>
      <w:tr w:rsidR="00632EA3" w14:paraId="63B0AEC8" w14:textId="77777777">
        <w:trPr>
          <w:trHeight w:hRule="exact" w:val="54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966E5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43DD6A8F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PROTEST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DC419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6268A5E2" w14:textId="77777777" w:rsidR="00632EA3" w:rsidRDefault="00376846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Opposition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 a new application.</w:t>
            </w:r>
          </w:p>
        </w:tc>
      </w:tr>
      <w:tr w:rsidR="00632EA3" w14:paraId="77EFBAD1" w14:textId="77777777">
        <w:trPr>
          <w:trHeight w:hRule="exact" w:val="55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E2D24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62866291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REHEAR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NG REQUEST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401F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4B28D13C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Application for r</w:t>
            </w:r>
            <w:r>
              <w:rPr>
                <w:spacing w:val="-1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hearing of the </w:t>
            </w:r>
            <w:r>
              <w:rPr>
                <w:spacing w:val="-1"/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o</w:t>
            </w:r>
            <w:r>
              <w:rPr>
                <w:spacing w:val="-1"/>
                <w:sz w:val="26"/>
                <w:szCs w:val="26"/>
              </w:rPr>
              <w:t>mm</w:t>
            </w:r>
            <w:r>
              <w:rPr>
                <w:sz w:val="26"/>
                <w:szCs w:val="26"/>
              </w:rPr>
              <w:t>ission decision.</w:t>
            </w:r>
          </w:p>
        </w:tc>
      </w:tr>
      <w:tr w:rsidR="00632EA3" w14:paraId="7B84871B" w14:textId="77777777">
        <w:trPr>
          <w:trHeight w:hRule="exact" w:val="1147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E3D4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7BD71840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REPLY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A4019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3B09A17A" w14:textId="77777777" w:rsidR="00632EA3" w:rsidRDefault="00376846">
            <w:pPr>
              <w:ind w:left="102" w:right="6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Reply of the 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oving party to the Response(s) to a prev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ously filed 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tion; Rep</w:t>
            </w:r>
            <w:r>
              <w:rPr>
                <w:spacing w:val="-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y of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 applic</w:t>
            </w:r>
            <w:r>
              <w:rPr>
                <w:spacing w:val="-2"/>
                <w:sz w:val="26"/>
                <w:szCs w:val="26"/>
              </w:rPr>
              <w:t>a</w:t>
            </w:r>
            <w:r>
              <w:rPr>
                <w:spacing w:val="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t to a protest to a new appli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ation.</w:t>
            </w:r>
          </w:p>
        </w:tc>
      </w:tr>
      <w:tr w:rsidR="00632EA3" w14:paraId="6DF5E0A9" w14:textId="77777777">
        <w:trPr>
          <w:trHeight w:hRule="exact" w:val="54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00315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00C3023E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REQUEST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AE2F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43DC1A9D" w14:textId="77777777" w:rsidR="00632EA3" w:rsidRDefault="00376846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Request for Intervenor Co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>e</w:t>
            </w:r>
            <w:r>
              <w:rPr>
                <w:spacing w:val="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sation.</w:t>
            </w:r>
          </w:p>
        </w:tc>
      </w:tr>
      <w:tr w:rsidR="00632EA3" w14:paraId="75256591" w14:textId="77777777">
        <w:trPr>
          <w:trHeight w:hRule="exact" w:val="54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89541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20429AC8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</w:t>
            </w:r>
            <w:r>
              <w:rPr>
                <w:spacing w:val="-1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1"/>
                <w:sz w:val="26"/>
                <w:szCs w:val="26"/>
              </w:rPr>
              <w:t>NS</w:t>
            </w:r>
            <w:r>
              <w:rPr>
                <w:sz w:val="26"/>
                <w:szCs w:val="26"/>
              </w:rPr>
              <w:t>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8BF07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3A053740" w14:textId="77777777" w:rsidR="00632EA3" w:rsidRDefault="00376846">
            <w:pPr>
              <w:ind w:lef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Response to a prev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1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usly filed docu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ent.</w:t>
            </w:r>
          </w:p>
        </w:tc>
      </w:tr>
      <w:tr w:rsidR="00632EA3" w14:paraId="038F7DA5" w14:textId="77777777">
        <w:trPr>
          <w:trHeight w:hRule="exact" w:val="1147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66B48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0F3E6986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REPORT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EE47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365C0744" w14:textId="77777777" w:rsidR="00632EA3" w:rsidRDefault="00376846">
            <w:pPr>
              <w:ind w:left="102" w:right="863" w:hang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Informational report f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rmally filed pursuant to a Co</w:t>
            </w:r>
            <w:r>
              <w:rPr>
                <w:spacing w:val="-1"/>
                <w:sz w:val="26"/>
                <w:szCs w:val="26"/>
              </w:rPr>
              <w:t>mm</w:t>
            </w:r>
            <w:r>
              <w:rPr>
                <w:sz w:val="26"/>
                <w:szCs w:val="26"/>
              </w:rPr>
              <w:t>ission decision or the request of an Ad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inistrative Law Judge or </w:t>
            </w:r>
            <w:r>
              <w:rPr>
                <w:spacing w:val="-1"/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o</w:t>
            </w:r>
            <w:r>
              <w:rPr>
                <w:spacing w:val="-1"/>
                <w:sz w:val="26"/>
                <w:szCs w:val="26"/>
              </w:rPr>
              <w:t>mm</w:t>
            </w:r>
            <w:r>
              <w:rPr>
                <w:sz w:val="26"/>
                <w:szCs w:val="26"/>
              </w:rPr>
              <w:t>issioner.</w:t>
            </w:r>
          </w:p>
        </w:tc>
      </w:tr>
      <w:tr w:rsidR="00632EA3" w14:paraId="53283289" w14:textId="77777777">
        <w:trPr>
          <w:trHeight w:hRule="exact" w:val="84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3D06D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02EFA2E5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STATEMENT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8CEA2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0A2BF37A" w14:textId="77777777" w:rsidR="00632EA3" w:rsidRDefault="00376846">
            <w:pPr>
              <w:ind w:left="102" w:righ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Factual statement form</w:t>
            </w:r>
            <w:r>
              <w:rPr>
                <w:spacing w:val="-1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lly filed pursuant to the request of the </w:t>
            </w:r>
            <w:r>
              <w:rPr>
                <w:spacing w:val="-1"/>
                <w:sz w:val="26"/>
                <w:szCs w:val="26"/>
              </w:rPr>
              <w:t>A</w:t>
            </w:r>
            <w:r>
              <w:rPr>
                <w:spacing w:val="1"/>
                <w:sz w:val="26"/>
                <w:szCs w:val="26"/>
              </w:rPr>
              <w:t>d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inistrative Law Judge or/and </w:t>
            </w:r>
            <w:r>
              <w:rPr>
                <w:spacing w:val="-1"/>
                <w:sz w:val="26"/>
                <w:szCs w:val="26"/>
              </w:rPr>
              <w:t>Comm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ssioner.</w:t>
            </w:r>
          </w:p>
        </w:tc>
      </w:tr>
      <w:tr w:rsidR="00632EA3" w14:paraId="3EA8E52B" w14:textId="77777777">
        <w:trPr>
          <w:trHeight w:hRule="exact" w:val="1147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799D8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3245D8C6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STIPULATION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9ED96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783C5C2B" w14:textId="77777777" w:rsidR="00632EA3" w:rsidRDefault="00376846">
            <w:pPr>
              <w:ind w:left="102" w:right="3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Formally filed agree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ent between some or </w:t>
            </w:r>
            <w:proofErr w:type="gramStart"/>
            <w:r>
              <w:rPr>
                <w:sz w:val="26"/>
                <w:szCs w:val="26"/>
              </w:rPr>
              <w:t>all of</w:t>
            </w:r>
            <w:proofErr w:type="gramEnd"/>
            <w:r>
              <w:rPr>
                <w:sz w:val="26"/>
                <w:szCs w:val="26"/>
              </w:rPr>
              <w:t xml:space="preserve"> the parties to a Co</w:t>
            </w:r>
            <w:r>
              <w:rPr>
                <w:spacing w:val="-1"/>
                <w:sz w:val="26"/>
                <w:szCs w:val="26"/>
              </w:rPr>
              <w:t>mm</w:t>
            </w:r>
            <w:r>
              <w:rPr>
                <w:sz w:val="26"/>
                <w:szCs w:val="26"/>
              </w:rPr>
              <w:t>ission p</w:t>
            </w:r>
            <w:r>
              <w:rPr>
                <w:spacing w:val="-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1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eeding on the resolution of any issue of law or fact material to the proceeding.</w:t>
            </w:r>
          </w:p>
        </w:tc>
      </w:tr>
      <w:tr w:rsidR="00632EA3" w14:paraId="78C8B98B" w14:textId="77777777">
        <w:trPr>
          <w:trHeight w:hRule="exact" w:val="54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C6CB9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0A93E7B3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pacing w:val="-1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-1"/>
                <w:sz w:val="26"/>
                <w:szCs w:val="26"/>
              </w:rPr>
              <w:t>CR</w:t>
            </w:r>
            <w:r>
              <w:rPr>
                <w:sz w:val="26"/>
                <w:szCs w:val="26"/>
              </w:rPr>
              <w:t>IPT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C867B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32300F53" w14:textId="77777777" w:rsidR="00632EA3" w:rsidRDefault="00376846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al hearing transcript by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 xml:space="preserve">e </w:t>
            </w:r>
            <w:r>
              <w:rPr>
                <w:spacing w:val="-1"/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o</w:t>
            </w:r>
            <w:r>
              <w:rPr>
                <w:spacing w:val="-1"/>
                <w:sz w:val="26"/>
                <w:szCs w:val="26"/>
              </w:rPr>
              <w:t>mm</w:t>
            </w:r>
            <w:r>
              <w:rPr>
                <w:sz w:val="26"/>
                <w:szCs w:val="26"/>
              </w:rPr>
              <w:t>ission reporter.</w:t>
            </w:r>
          </w:p>
        </w:tc>
      </w:tr>
      <w:tr w:rsidR="00632EA3" w14:paraId="0A416E76" w14:textId="77777777">
        <w:trPr>
          <w:trHeight w:hRule="exact" w:val="55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F3E5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05D36F56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WITH</w:t>
            </w:r>
            <w:r>
              <w:rPr>
                <w:spacing w:val="-1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-1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W</w:t>
            </w:r>
            <w:r>
              <w:rPr>
                <w:spacing w:val="-1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L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2F33D" w14:textId="77777777" w:rsidR="00632EA3" w:rsidRDefault="00632EA3">
            <w:pPr>
              <w:spacing w:before="6" w:line="100" w:lineRule="exact"/>
              <w:rPr>
                <w:sz w:val="11"/>
                <w:szCs w:val="11"/>
              </w:rPr>
            </w:pPr>
          </w:p>
          <w:p w14:paraId="3E1A1917" w14:textId="77777777" w:rsidR="00632EA3" w:rsidRDefault="0037684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Withdr</w:t>
            </w:r>
            <w:r>
              <w:rPr>
                <w:spacing w:val="-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wal of the previously filed do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ent.</w:t>
            </w:r>
          </w:p>
        </w:tc>
      </w:tr>
    </w:tbl>
    <w:p w14:paraId="0B3755F3" w14:textId="77777777" w:rsidR="00376846" w:rsidRDefault="00376846"/>
    <w:sectPr w:rsidR="00376846">
      <w:pgSz w:w="12240" w:h="15840"/>
      <w:pgMar w:top="1080" w:right="280" w:bottom="280" w:left="1220" w:header="851" w:footer="1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0224" w14:textId="77777777" w:rsidR="003D4BDB" w:rsidRDefault="003D4BDB">
      <w:r>
        <w:separator/>
      </w:r>
    </w:p>
  </w:endnote>
  <w:endnote w:type="continuationSeparator" w:id="0">
    <w:p w14:paraId="5108F9AC" w14:textId="77777777" w:rsidR="003D4BDB" w:rsidRDefault="003D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77494" w14:textId="2665AE1B" w:rsidR="007C28B5" w:rsidRDefault="007C28B5">
    <w:pPr>
      <w:spacing w:line="200" w:lineRule="exact"/>
    </w:pPr>
    <w:r>
      <w:pict w14:anchorId="584D7C18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58.05pt;margin-top:737.85pt;width:94.15pt;height:34.95pt;z-index:-251661312;mso-position-horizontal-relative:page;mso-position-vertical-relative:page" filled="f" stroked="f">
          <v:textbox style="mso-next-textbox:#_x0000_s2058" inset="0,0,0,0">
            <w:txbxContent>
              <w:p w14:paraId="06B945C0" w14:textId="3297BAFD" w:rsidR="007C28B5" w:rsidRDefault="007C28B5">
                <w:pPr>
                  <w:spacing w:line="200" w:lineRule="exact"/>
                  <w:ind w:left="20"/>
                </w:pPr>
                <w:r>
                  <w:rPr>
                    <w:color w:val="999999"/>
                    <w:sz w:val="18"/>
                    <w:szCs w:val="18"/>
                  </w:rPr>
                  <w:t xml:space="preserve">                            Page</w:t>
                </w:r>
                <w:r>
                  <w:rPr>
                    <w:color w:val="999999"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999999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  <w:p w14:paraId="32A81F8B" w14:textId="73C04804" w:rsidR="007C28B5" w:rsidRDefault="007C28B5">
                <w:pPr>
                  <w:spacing w:line="200" w:lineRule="exact"/>
                  <w:ind w:left="20"/>
                  <w:rPr>
                    <w:sz w:val="18"/>
                    <w:szCs w:val="18"/>
                  </w:rPr>
                </w:pPr>
                <w:r w:rsidRPr="00996542">
                  <w:rPr>
                    <w:rStyle w:val="PageNumber"/>
                    <w:rFonts w:eastAsiaTheme="minorEastAsia"/>
                    <w:color w:val="999999"/>
                    <w:sz w:val="18"/>
                    <w:szCs w:val="18"/>
                  </w:rPr>
                  <w:t xml:space="preserve">Last updated </w:t>
                </w:r>
                <w:r>
                  <w:rPr>
                    <w:rStyle w:val="PageNumber"/>
                    <w:rFonts w:eastAsiaTheme="minorEastAsia"/>
                    <w:color w:val="999999"/>
                    <w:sz w:val="18"/>
                    <w:szCs w:val="18"/>
                  </w:rPr>
                  <w:t>11</w:t>
                </w:r>
                <w:r w:rsidRPr="00996542">
                  <w:rPr>
                    <w:rStyle w:val="PageNumber"/>
                    <w:rFonts w:eastAsiaTheme="minorEastAsia"/>
                    <w:color w:val="999999"/>
                    <w:sz w:val="18"/>
                    <w:szCs w:val="18"/>
                  </w:rPr>
                  <w:t>/</w:t>
                </w:r>
                <w:r>
                  <w:rPr>
                    <w:rStyle w:val="PageNumber"/>
                    <w:rFonts w:eastAsiaTheme="minorEastAsia"/>
                    <w:color w:val="999999"/>
                    <w:sz w:val="18"/>
                    <w:szCs w:val="18"/>
                  </w:rPr>
                  <w:t>20</w:t>
                </w:r>
                <w:r w:rsidRPr="00996542">
                  <w:rPr>
                    <w:rStyle w:val="PageNumber"/>
                    <w:rFonts w:eastAsiaTheme="minorEastAsia"/>
                    <w:color w:val="999999"/>
                    <w:sz w:val="18"/>
                    <w:szCs w:val="18"/>
                  </w:rPr>
                  <w:t>/201</w:t>
                </w:r>
                <w:r>
                  <w:rPr>
                    <w:rStyle w:val="PageNumber"/>
                    <w:rFonts w:eastAsiaTheme="minorEastAsia"/>
                    <w:color w:val="999999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  <w:r>
      <w:rPr>
        <w:rStyle w:val="PageNumber"/>
        <w:rFonts w:eastAsiaTheme="minorEastAsia"/>
        <w:color w:val="999999"/>
        <w:sz w:val="18"/>
        <w:szCs w:val="18"/>
      </w:rPr>
      <w:t xml:space="preserve">                           </w:t>
    </w:r>
    <w:r>
      <w:pict w14:anchorId="53517E6B">
        <v:shape id="_x0000_s2060" type="#_x0000_t202" style="position:absolute;margin-left:68pt;margin-top:743.55pt;width:53.35pt;height:13.2pt;z-index:-251664384;mso-position-horizontal-relative:page;mso-position-vertical-relative:page" filled="f" stroked="f">
          <v:textbox style="mso-next-textbox:#_x0000_s2060" inset="0,0,0,0">
            <w:txbxContent>
              <w:p w14:paraId="1893329F" w14:textId="77777777" w:rsidR="007C28B5" w:rsidRDefault="007C28B5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999999"/>
                    <w:sz w:val="18"/>
                    <w:szCs w:val="18"/>
                  </w:rPr>
                  <w:t>Docket</w:t>
                </w:r>
                <w:r>
                  <w:rPr>
                    <w:color w:val="999999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color w:val="999999"/>
                    <w:sz w:val="18"/>
                    <w:szCs w:val="18"/>
                  </w:rPr>
                  <w:t>Off</w:t>
                </w:r>
                <w:r>
                  <w:rPr>
                    <w:color w:val="999999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color w:val="999999"/>
                    <w:sz w:val="18"/>
                    <w:szCs w:val="18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 w14:anchorId="786BBD63">
        <v:shape id="_x0000_s2059" type="#_x0000_t202" style="position:absolute;margin-left:180pt;margin-top:744.6pt;width:272.4pt;height:16.8pt;z-index:-251663360;mso-position-horizontal-relative:page;mso-position-vertical-relative:page" filled="f" stroked="f">
          <v:textbox style="mso-next-textbox:#_x0000_s2059" inset="0,0,0,0">
            <w:txbxContent>
              <w:p w14:paraId="2CBE1658" w14:textId="588C39DC" w:rsidR="007C28B5" w:rsidRDefault="007C28B5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 w:rsidRPr="00A01494">
                  <w:rPr>
                    <w:color w:val="999999"/>
                    <w:sz w:val="18"/>
                    <w:szCs w:val="18"/>
                  </w:rPr>
                  <w:t>DOCKET OFFICE</w:t>
                </w:r>
                <w:r>
                  <w:rPr>
                    <w:color w:val="999999"/>
                    <w:sz w:val="18"/>
                    <w:szCs w:val="18"/>
                  </w:rPr>
                  <w:t xml:space="preserve"> </w:t>
                </w:r>
                <w:r w:rsidRPr="00A01494">
                  <w:rPr>
                    <w:color w:val="999999"/>
                    <w:sz w:val="18"/>
                    <w:szCs w:val="18"/>
                  </w:rPr>
                  <w:t>GENERAL FREQUENTLY ASKED QUESTIONS</w:t>
                </w:r>
                <w:r>
                  <w:rPr>
                    <w:color w:val="999999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0DE5" w14:textId="77777777" w:rsidR="007C28B5" w:rsidRDefault="007C28B5">
    <w:pPr>
      <w:spacing w:line="200" w:lineRule="exact"/>
    </w:pPr>
    <w:r>
      <w:pict w14:anchorId="5F79902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682.05pt;width:53.35pt;height:11pt;z-index:-251657216;mso-position-horizontal-relative:page;mso-position-vertical-relative:page" filled="f" stroked="f">
          <v:textbox style="mso-next-textbox:#_x0000_s2054" inset="0,0,0,0">
            <w:txbxContent>
              <w:p w14:paraId="3387CA7E" w14:textId="77777777" w:rsidR="007C28B5" w:rsidRDefault="007C28B5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999999"/>
                    <w:sz w:val="18"/>
                    <w:szCs w:val="18"/>
                  </w:rPr>
                  <w:t>Docket</w:t>
                </w:r>
                <w:r>
                  <w:rPr>
                    <w:color w:val="999999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color w:val="999999"/>
                    <w:sz w:val="18"/>
                    <w:szCs w:val="18"/>
                  </w:rPr>
                  <w:t>Off</w:t>
                </w:r>
                <w:r>
                  <w:rPr>
                    <w:color w:val="999999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color w:val="999999"/>
                    <w:sz w:val="18"/>
                    <w:szCs w:val="18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 w14:anchorId="559C1B42">
        <v:shape id="_x0000_s2053" type="#_x0000_t202" style="position:absolute;margin-left:253.7pt;margin-top:682.05pt;width:104.6pt;height:11pt;z-index:-251656192;mso-position-horizontal-relative:page;mso-position-vertical-relative:page" filled="f" stroked="f">
          <v:textbox style="mso-next-textbox:#_x0000_s2053" inset="0,0,0,0">
            <w:txbxContent>
              <w:p w14:paraId="12E5B2FC" w14:textId="77777777" w:rsidR="007C28B5" w:rsidRDefault="007C28B5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999999"/>
                    <w:sz w:val="18"/>
                    <w:szCs w:val="18"/>
                  </w:rPr>
                  <w:t>Frequently</w:t>
                </w:r>
                <w:r>
                  <w:rPr>
                    <w:color w:val="999999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color w:val="999999"/>
                    <w:sz w:val="18"/>
                    <w:szCs w:val="18"/>
                  </w:rPr>
                  <w:t>Asked</w:t>
                </w:r>
                <w:r>
                  <w:rPr>
                    <w:color w:val="999999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color w:val="999999"/>
                    <w:sz w:val="18"/>
                    <w:szCs w:val="18"/>
                  </w:rPr>
                  <w:t>Questions</w:t>
                </w:r>
              </w:p>
            </w:txbxContent>
          </v:textbox>
          <w10:wrap anchorx="page" anchory="page"/>
        </v:shape>
      </w:pict>
    </w:r>
    <w:r>
      <w:pict w14:anchorId="60CE8CD0">
        <v:shape id="_x0000_s2052" type="#_x0000_t202" style="position:absolute;margin-left:510.25pt;margin-top:682.05pt;width:31.75pt;height:11pt;z-index:-251655168;mso-position-horizontal-relative:page;mso-position-vertical-relative:page" filled="f" stroked="f">
          <v:textbox style="mso-next-textbox:#_x0000_s2052" inset="0,0,0,0">
            <w:txbxContent>
              <w:p w14:paraId="3256FA49" w14:textId="77777777" w:rsidR="007C28B5" w:rsidRDefault="007C28B5">
                <w:pPr>
                  <w:spacing w:line="200" w:lineRule="exact"/>
                  <w:ind w:left="20"/>
                  <w:rPr>
                    <w:sz w:val="18"/>
                    <w:szCs w:val="18"/>
                  </w:rPr>
                </w:pPr>
                <w:r>
                  <w:rPr>
                    <w:color w:val="999999"/>
                    <w:sz w:val="18"/>
                    <w:szCs w:val="18"/>
                  </w:rPr>
                  <w:t>Page</w:t>
                </w:r>
                <w:r>
                  <w:rPr>
                    <w:color w:val="999999"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999999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EFCFF98">
        <v:shape id="_x0000_s2051" type="#_x0000_t202" style="position:absolute;margin-left:71pt;margin-top:702.4pt;width:29pt;height:11pt;z-index:-251654144;mso-position-horizontal-relative:page;mso-position-vertical-relative:page" filled="f" stroked="f">
          <v:textbox style="mso-next-textbox:#_x0000_s2051" inset="0,0,0,0">
            <w:txbxContent>
              <w:p w14:paraId="3AB76834" w14:textId="77777777" w:rsidR="007C28B5" w:rsidRDefault="007C28B5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999999"/>
                    <w:sz w:val="18"/>
                    <w:szCs w:val="18"/>
                  </w:rPr>
                  <w:t>418175</w:t>
                </w:r>
              </w:p>
            </w:txbxContent>
          </v:textbox>
          <w10:wrap anchorx="page" anchory="page"/>
        </v:shape>
      </w:pict>
    </w:r>
    <w:r>
      <w:pict w14:anchorId="7AE669F8">
        <v:shape id="_x0000_s2050" type="#_x0000_t202" style="position:absolute;margin-left:458.5pt;margin-top:702.4pt;width:82.55pt;height:11pt;z-index:-251653120;mso-position-horizontal-relative:page;mso-position-vertical-relative:page" filled="f" stroked="f">
          <v:textbox style="mso-next-textbox:#_x0000_s2050" inset="0,0,0,0">
            <w:txbxContent>
              <w:p w14:paraId="18D7F57E" w14:textId="77777777" w:rsidR="007C28B5" w:rsidRDefault="007C28B5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999999"/>
                    <w:sz w:val="18"/>
                    <w:szCs w:val="18"/>
                  </w:rPr>
                  <w:t>Last</w:t>
                </w:r>
                <w:r>
                  <w:rPr>
                    <w:color w:val="999999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color w:val="999999"/>
                    <w:sz w:val="18"/>
                    <w:szCs w:val="18"/>
                  </w:rPr>
                  <w:t>up</w:t>
                </w:r>
                <w:r>
                  <w:rPr>
                    <w:color w:val="999999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color w:val="999999"/>
                    <w:sz w:val="18"/>
                    <w:szCs w:val="18"/>
                  </w:rPr>
                  <w:t>ated</w:t>
                </w:r>
                <w:r>
                  <w:rPr>
                    <w:color w:val="999999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color w:val="999999"/>
                    <w:sz w:val="18"/>
                    <w:szCs w:val="18"/>
                  </w:rPr>
                  <w:t>5/</w:t>
                </w:r>
                <w:r>
                  <w:rPr>
                    <w:color w:val="999999"/>
                    <w:spacing w:val="-1"/>
                    <w:sz w:val="18"/>
                    <w:szCs w:val="18"/>
                  </w:rPr>
                  <w:t>5</w:t>
                </w:r>
                <w:r>
                  <w:rPr>
                    <w:color w:val="999999"/>
                    <w:sz w:val="18"/>
                    <w:szCs w:val="18"/>
                  </w:rPr>
                  <w:t>/2010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D3B80" w14:textId="77777777" w:rsidR="003D4BDB" w:rsidRDefault="003D4BDB">
      <w:r>
        <w:separator/>
      </w:r>
    </w:p>
  </w:footnote>
  <w:footnote w:type="continuationSeparator" w:id="0">
    <w:p w14:paraId="75875477" w14:textId="77777777" w:rsidR="003D4BDB" w:rsidRDefault="003D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816C" w14:textId="77777777" w:rsidR="007C28B5" w:rsidRDefault="007C28B5">
    <w:pPr>
      <w:spacing w:line="200" w:lineRule="exact"/>
    </w:pPr>
    <w:r>
      <w:pict w14:anchorId="7CC2AC1B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1pt;margin-top:32.3pt;width:438.4pt;height:39.1pt;z-index:-251665408;mso-position-horizontal-relative:page;mso-position-vertical-relative:page" filled="f" stroked="f">
          <v:textbox style="mso-next-textbox:#_x0000_s2061" inset="0,0,0,0">
            <w:txbxContent>
              <w:p w14:paraId="47AD8F8B" w14:textId="12BFBDDF" w:rsidR="007C28B5" w:rsidRDefault="007C28B5" w:rsidP="00BF6617">
                <w:pPr>
                  <w:spacing w:line="260" w:lineRule="exact"/>
                  <w:ind w:left="20" w:right="-36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DOCKET OFFICE</w:t>
                </w:r>
              </w:p>
              <w:p w14:paraId="5E403C45" w14:textId="451EBFB6" w:rsidR="007C28B5" w:rsidRDefault="007C28B5" w:rsidP="00BF6617">
                <w:pPr>
                  <w:spacing w:line="260" w:lineRule="exact"/>
                  <w:ind w:left="20" w:right="-36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GENERAL </w:t>
                </w:r>
                <w:r>
                  <w:rPr>
                    <w:b/>
                    <w:spacing w:val="1"/>
                    <w:sz w:val="24"/>
                    <w:szCs w:val="24"/>
                  </w:rPr>
                  <w:t>F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EQU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LY ASK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D QUESTIONS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33F7" w14:textId="77777777" w:rsidR="007C28B5" w:rsidRDefault="007C28B5">
    <w:pPr>
      <w:spacing w:line="200" w:lineRule="exact"/>
    </w:pPr>
    <w:r>
      <w:pict w14:anchorId="44CF4AE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2.95pt;margin-top:32.9pt;width:306pt;height:14pt;z-index:-251658240;mso-position-horizontal-relative:page;mso-position-vertical-relative:page" filled="f" stroked="f">
          <v:textbox inset="0,0,0,0">
            <w:txbxContent>
              <w:p w14:paraId="12AEE54D" w14:textId="77777777" w:rsidR="007C28B5" w:rsidRDefault="007C28B5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DOCKET OFFICE </w:t>
                </w:r>
                <w:r>
                  <w:rPr>
                    <w:b/>
                    <w:spacing w:val="1"/>
                    <w:sz w:val="24"/>
                    <w:szCs w:val="24"/>
                  </w:rPr>
                  <w:t>F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EQU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LY ASK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D QUESTIONS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552A" w14:textId="77777777" w:rsidR="007C28B5" w:rsidRDefault="007C28B5">
    <w:pPr>
      <w:spacing w:line="200" w:lineRule="exact"/>
    </w:pPr>
    <w:r>
      <w:pict w14:anchorId="747C43C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.95pt;margin-top:41.55pt;width:306pt;height:14pt;z-index:-251652096;mso-position-horizontal-relative:page;mso-position-vertical-relative:page" filled="f" stroked="f">
          <v:textbox inset="0,0,0,0">
            <w:txbxContent>
              <w:p w14:paraId="62E15E20" w14:textId="77777777" w:rsidR="007C28B5" w:rsidRDefault="007C28B5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DOCKET OFFICE </w:t>
                </w:r>
                <w:r>
                  <w:rPr>
                    <w:b/>
                    <w:spacing w:val="1"/>
                    <w:sz w:val="24"/>
                    <w:szCs w:val="24"/>
                  </w:rPr>
                  <w:t>F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EQU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LY ASK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D QUESTIONS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F3F"/>
    <w:multiLevelType w:val="hybridMultilevel"/>
    <w:tmpl w:val="06C8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0438"/>
    <w:multiLevelType w:val="hybridMultilevel"/>
    <w:tmpl w:val="2B66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36BD"/>
    <w:multiLevelType w:val="hybridMultilevel"/>
    <w:tmpl w:val="63F4E0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8ED51E4"/>
    <w:multiLevelType w:val="hybridMultilevel"/>
    <w:tmpl w:val="C734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8640C"/>
    <w:multiLevelType w:val="hybridMultilevel"/>
    <w:tmpl w:val="4E2EB724"/>
    <w:lvl w:ilvl="0" w:tplc="C0A06A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67F0A"/>
    <w:multiLevelType w:val="hybridMultilevel"/>
    <w:tmpl w:val="DC8C8144"/>
    <w:lvl w:ilvl="0" w:tplc="433A9B2E">
      <w:numFmt w:val="bullet"/>
      <w:lvlText w:val=""/>
      <w:lvlJc w:val="left"/>
      <w:pPr>
        <w:ind w:left="476" w:hanging="360"/>
      </w:pPr>
      <w:rPr>
        <w:rFonts w:ascii="Symbol" w:eastAsia="Courier New" w:hAnsi="Symbol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4BC910E2"/>
    <w:multiLevelType w:val="hybridMultilevel"/>
    <w:tmpl w:val="BF3A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D4722"/>
    <w:multiLevelType w:val="multilevel"/>
    <w:tmpl w:val="64625C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515D81"/>
    <w:multiLevelType w:val="hybridMultilevel"/>
    <w:tmpl w:val="B58E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A3"/>
    <w:rsid w:val="00053793"/>
    <w:rsid w:val="0009567A"/>
    <w:rsid w:val="000B52D9"/>
    <w:rsid w:val="000C0D62"/>
    <w:rsid w:val="000D6B9A"/>
    <w:rsid w:val="001C113A"/>
    <w:rsid w:val="001E607E"/>
    <w:rsid w:val="00231544"/>
    <w:rsid w:val="00264340"/>
    <w:rsid w:val="002A7848"/>
    <w:rsid w:val="002F20AF"/>
    <w:rsid w:val="003356FA"/>
    <w:rsid w:val="00376846"/>
    <w:rsid w:val="003D4BDB"/>
    <w:rsid w:val="00426AFF"/>
    <w:rsid w:val="004B75D0"/>
    <w:rsid w:val="004D2E23"/>
    <w:rsid w:val="005469D4"/>
    <w:rsid w:val="00583DCA"/>
    <w:rsid w:val="005919F5"/>
    <w:rsid w:val="005F4290"/>
    <w:rsid w:val="00605156"/>
    <w:rsid w:val="00632EA3"/>
    <w:rsid w:val="00636CA1"/>
    <w:rsid w:val="006722F0"/>
    <w:rsid w:val="00677090"/>
    <w:rsid w:val="00767F43"/>
    <w:rsid w:val="007C28B5"/>
    <w:rsid w:val="007C748A"/>
    <w:rsid w:val="007F4D70"/>
    <w:rsid w:val="00881C03"/>
    <w:rsid w:val="008C6439"/>
    <w:rsid w:val="0094439D"/>
    <w:rsid w:val="00997D91"/>
    <w:rsid w:val="00A01494"/>
    <w:rsid w:val="00A432E6"/>
    <w:rsid w:val="00A552A6"/>
    <w:rsid w:val="00A67465"/>
    <w:rsid w:val="00A91F12"/>
    <w:rsid w:val="00AB0B0F"/>
    <w:rsid w:val="00AB446E"/>
    <w:rsid w:val="00B40A8A"/>
    <w:rsid w:val="00B44060"/>
    <w:rsid w:val="00B746A0"/>
    <w:rsid w:val="00BF6617"/>
    <w:rsid w:val="00CB3D9E"/>
    <w:rsid w:val="00D278EA"/>
    <w:rsid w:val="00D52000"/>
    <w:rsid w:val="00E63F95"/>
    <w:rsid w:val="00E84001"/>
    <w:rsid w:val="00EB7CD2"/>
    <w:rsid w:val="00EE7A90"/>
    <w:rsid w:val="00F063B4"/>
    <w:rsid w:val="00FB0ABC"/>
    <w:rsid w:val="00FC0815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504D3E5"/>
  <w15:docId w15:val="{DC64ACC7-0824-4A74-BBDA-97590891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68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8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3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544"/>
  </w:style>
  <w:style w:type="paragraph" w:styleId="Footer">
    <w:name w:val="footer"/>
    <w:basedOn w:val="Normal"/>
    <w:link w:val="FooterChar"/>
    <w:uiPriority w:val="99"/>
    <w:unhideWhenUsed/>
    <w:rsid w:val="002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544"/>
  </w:style>
  <w:style w:type="paragraph" w:styleId="ListParagraph">
    <w:name w:val="List Paragraph"/>
    <w:basedOn w:val="Normal"/>
    <w:uiPriority w:val="34"/>
    <w:qFormat/>
    <w:rsid w:val="00FB0ABC"/>
    <w:pPr>
      <w:ind w:left="720"/>
      <w:contextualSpacing/>
    </w:pPr>
  </w:style>
  <w:style w:type="character" w:styleId="PageNumber">
    <w:name w:val="page number"/>
    <w:basedOn w:val="DefaultParagraphFont"/>
    <w:rsid w:val="00A0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ginfo.legislature.ca.gov/faces/codesTOCSelected.xhtml?tocCode=PUC&amp;tocTitle=+Public+Utilities+Code+-+PUC" TargetMode="External"/><Relationship Id="rId18" Type="http://schemas.openxmlformats.org/officeDocument/2006/relationships/hyperlink" Target="http://www.cpuc.ca.gov/PUC/efiling" TargetMode="External"/><Relationship Id="rId26" Type="http://schemas.openxmlformats.org/officeDocument/2006/relationships/hyperlink" Target="http://docs.cpuc.ca.gov/EFILE/P/100725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puc.ca.gov/PUC/efilin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cpuc.ca.gov/generalorders/" TargetMode="External"/><Relationship Id="rId17" Type="http://schemas.openxmlformats.org/officeDocument/2006/relationships/hyperlink" Target="mailto:process_office@cpuc.ca.gov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cpuc.ca.gov" TargetMode="External"/><Relationship Id="rId20" Type="http://schemas.openxmlformats.org/officeDocument/2006/relationships/hyperlink" Target="https://www.cpuc.ca.gov/General.aspx?id=162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uc.ca.gov/General.aspx?id=1620" TargetMode="External"/><Relationship Id="rId24" Type="http://schemas.openxmlformats.org/officeDocument/2006/relationships/hyperlink" Target="http://docs.cpuc.ca.gov/EFILE/MOTION/114435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cess_office@cpuc.ca.gov" TargetMode="External"/><Relationship Id="rId23" Type="http://schemas.openxmlformats.org/officeDocument/2006/relationships/hyperlink" Target="http://docs.cpuc.ca.gov/published/service_lists/sl_index.htm" TargetMode="External"/><Relationship Id="rId28" Type="http://schemas.openxmlformats.org/officeDocument/2006/relationships/header" Target="header3.xml"/><Relationship Id="rId10" Type="http://schemas.openxmlformats.org/officeDocument/2006/relationships/hyperlink" Target="mailto:la@cpuc.ca.gov" TargetMode="External"/><Relationship Id="rId19" Type="http://schemas.openxmlformats.org/officeDocument/2006/relationships/hyperlink" Target="http://www.cpuc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isor@cpuc.ca.gov" TargetMode="External"/><Relationship Id="rId14" Type="http://schemas.openxmlformats.org/officeDocument/2006/relationships/hyperlink" Target="http://www.cpuc.ca.gov/PUC/efiling" TargetMode="External"/><Relationship Id="rId22" Type="http://schemas.openxmlformats.org/officeDocument/2006/relationships/hyperlink" Target="http://docs.cpuc.ca.gov/published/proceedings/docket_flash.htm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6893</Words>
  <Characters>39293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Kimberly</dc:creator>
  <cp:lastModifiedBy>Seelam, Neeraj</cp:lastModifiedBy>
  <cp:revision>9</cp:revision>
  <cp:lastPrinted>2019-11-20T20:54:00Z</cp:lastPrinted>
  <dcterms:created xsi:type="dcterms:W3CDTF">2019-11-21T00:21:00Z</dcterms:created>
  <dcterms:modified xsi:type="dcterms:W3CDTF">2019-11-22T00:24:00Z</dcterms:modified>
</cp:coreProperties>
</file>